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3" w:rsidRDefault="008600F9">
      <w:pPr>
        <w:rPr>
          <w:sz w:val="34"/>
          <w:szCs w:val="34"/>
        </w:rPr>
      </w:pPr>
      <w:r>
        <w:rPr>
          <w:sz w:val="34"/>
          <w:szCs w:val="34"/>
        </w:rPr>
        <w:t xml:space="preserve"> </w:t>
      </w:r>
    </w:p>
    <w:p w:rsidR="004379AF" w:rsidRDefault="004379AF">
      <w:pPr>
        <w:rPr>
          <w:sz w:val="34"/>
          <w:szCs w:val="34"/>
        </w:rPr>
      </w:pPr>
    </w:p>
    <w:p w:rsidR="00C71303" w:rsidRDefault="00C71303">
      <w:pPr>
        <w:jc w:val="center"/>
        <w:rPr>
          <w:sz w:val="34"/>
          <w:szCs w:val="34"/>
        </w:rPr>
      </w:pPr>
    </w:p>
    <w:p w:rsidR="00C71303" w:rsidRDefault="00C71303">
      <w:pPr>
        <w:jc w:val="center"/>
        <w:rPr>
          <w:sz w:val="34"/>
          <w:szCs w:val="34"/>
        </w:rPr>
      </w:pPr>
      <w:r>
        <w:rPr>
          <w:sz w:val="34"/>
          <w:szCs w:val="34"/>
        </w:rPr>
        <w:t>ОФИЦИАЛЬНОЕ ИЗДАНИЕ</w:t>
      </w:r>
    </w:p>
    <w:p w:rsidR="00C71303" w:rsidRDefault="00C71303">
      <w:pPr>
        <w:jc w:val="center"/>
      </w:pPr>
      <w:r>
        <w:t>утверждено решением Бобинской сельской Думы</w:t>
      </w:r>
    </w:p>
    <w:p w:rsidR="00C71303" w:rsidRDefault="00C71303">
      <w:pPr>
        <w:jc w:val="center"/>
      </w:pPr>
      <w:r>
        <w:t>от  22.11.2005 № 2/13</w:t>
      </w:r>
    </w:p>
    <w:p w:rsidR="00C71303" w:rsidRDefault="00C71303">
      <w:pPr>
        <w:jc w:val="center"/>
      </w:pPr>
    </w:p>
    <w:p w:rsidR="00C71303" w:rsidRDefault="00C71303">
      <w:pPr>
        <w:jc w:val="center"/>
      </w:pPr>
    </w:p>
    <w:p w:rsidR="00C71303" w:rsidRDefault="00C71303">
      <w:pPr>
        <w:jc w:val="center"/>
      </w:pPr>
    </w:p>
    <w:p w:rsidR="00C71303" w:rsidRDefault="00C71303">
      <w:pPr>
        <w:jc w:val="center"/>
      </w:pPr>
    </w:p>
    <w:p w:rsidR="00C71303" w:rsidRDefault="00C71303">
      <w:pPr>
        <w:jc w:val="center"/>
      </w:pPr>
    </w:p>
    <w:p w:rsidR="00C71303" w:rsidRDefault="00C71303">
      <w:pPr>
        <w:jc w:val="center"/>
        <w:rPr>
          <w:b/>
          <w:sz w:val="72"/>
          <w:szCs w:val="72"/>
        </w:rPr>
      </w:pPr>
    </w:p>
    <w:p w:rsidR="00C71303" w:rsidRDefault="00C71303">
      <w:pPr>
        <w:jc w:val="center"/>
        <w:rPr>
          <w:b/>
          <w:sz w:val="72"/>
          <w:szCs w:val="72"/>
        </w:rPr>
      </w:pPr>
    </w:p>
    <w:p w:rsidR="00C71303" w:rsidRDefault="00C713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ИНФОРМАЦИОННЫЙ БЮЛЛЕТЕНЬ</w:t>
      </w:r>
    </w:p>
    <w:p w:rsidR="00C71303" w:rsidRDefault="00C7130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 муниципального образования</w:t>
      </w:r>
    </w:p>
    <w:p w:rsidR="00C71303" w:rsidRDefault="00C713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Бобинское сельское поселение </w:t>
      </w:r>
    </w:p>
    <w:p w:rsidR="00C71303" w:rsidRDefault="00C71303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Слободского района Кировской области</w:t>
      </w:r>
    </w:p>
    <w:p w:rsidR="00C71303" w:rsidRDefault="00C71303">
      <w:pPr>
        <w:jc w:val="center"/>
      </w:pPr>
    </w:p>
    <w:p w:rsidR="00C71303" w:rsidRDefault="00C71303">
      <w:pPr>
        <w:jc w:val="center"/>
        <w:rPr>
          <w:b/>
          <w:sz w:val="28"/>
          <w:szCs w:val="28"/>
        </w:rPr>
      </w:pPr>
    </w:p>
    <w:p w:rsidR="00461E0B" w:rsidRDefault="00C71303" w:rsidP="00461E0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ВЫПУСК </w:t>
      </w:r>
      <w:r w:rsidR="008135DD">
        <w:rPr>
          <w:sz w:val="40"/>
          <w:szCs w:val="40"/>
        </w:rPr>
        <w:t>№2</w:t>
      </w:r>
      <w:r w:rsidR="008A1BFC">
        <w:rPr>
          <w:sz w:val="40"/>
          <w:szCs w:val="40"/>
        </w:rPr>
        <w:t xml:space="preserve"> (49</w:t>
      </w:r>
      <w:r w:rsidR="008135DD">
        <w:rPr>
          <w:sz w:val="40"/>
          <w:szCs w:val="40"/>
        </w:rPr>
        <w:t>7</w:t>
      </w:r>
      <w:r w:rsidR="00461E0B">
        <w:rPr>
          <w:sz w:val="40"/>
          <w:szCs w:val="40"/>
        </w:rPr>
        <w:t>)</w:t>
      </w:r>
    </w:p>
    <w:p w:rsidR="00461E0B" w:rsidRDefault="008135DD" w:rsidP="00461E0B">
      <w:pPr>
        <w:jc w:val="center"/>
        <w:rPr>
          <w:sz w:val="40"/>
          <w:szCs w:val="40"/>
        </w:rPr>
      </w:pPr>
      <w:r>
        <w:rPr>
          <w:sz w:val="40"/>
          <w:szCs w:val="40"/>
        </w:rPr>
        <w:t>19 января 2022</w:t>
      </w:r>
      <w:r w:rsidR="00461E0B">
        <w:rPr>
          <w:sz w:val="40"/>
          <w:szCs w:val="40"/>
        </w:rPr>
        <w:t xml:space="preserve"> г</w:t>
      </w:r>
    </w:p>
    <w:p w:rsidR="00C71303" w:rsidRDefault="00C71303" w:rsidP="00461E0B">
      <w:pPr>
        <w:jc w:val="center"/>
        <w:rPr>
          <w:b/>
          <w:sz w:val="28"/>
          <w:szCs w:val="28"/>
        </w:rPr>
      </w:pPr>
    </w:p>
    <w:p w:rsidR="00C71303" w:rsidRDefault="00C71303">
      <w:pPr>
        <w:jc w:val="both"/>
      </w:pPr>
    </w:p>
    <w:p w:rsidR="00C71303" w:rsidRDefault="00C71303">
      <w:pPr>
        <w:jc w:val="both"/>
      </w:pPr>
    </w:p>
    <w:p w:rsidR="00C71303" w:rsidRDefault="00C71303">
      <w:pPr>
        <w:jc w:val="both"/>
      </w:pPr>
    </w:p>
    <w:p w:rsidR="00C71303" w:rsidRDefault="00C71303">
      <w:pPr>
        <w:jc w:val="both"/>
      </w:pPr>
    </w:p>
    <w:p w:rsidR="00C71303" w:rsidRDefault="00C71303">
      <w:pPr>
        <w:jc w:val="both"/>
      </w:pPr>
    </w:p>
    <w:p w:rsidR="00C71303" w:rsidRDefault="00C71303">
      <w:pPr>
        <w:jc w:val="both"/>
      </w:pPr>
    </w:p>
    <w:p w:rsidR="00C71303" w:rsidRDefault="00C71303">
      <w:pPr>
        <w:jc w:val="both"/>
      </w:pPr>
    </w:p>
    <w:p w:rsidR="00E95B5B" w:rsidRDefault="00E95B5B">
      <w:pPr>
        <w:jc w:val="both"/>
      </w:pPr>
    </w:p>
    <w:p w:rsidR="00810BC4" w:rsidRDefault="00810BC4">
      <w:pPr>
        <w:jc w:val="both"/>
      </w:pPr>
    </w:p>
    <w:p w:rsidR="00E95B5B" w:rsidRDefault="00E95B5B">
      <w:pPr>
        <w:jc w:val="both"/>
      </w:pPr>
    </w:p>
    <w:p w:rsidR="00E95B5B" w:rsidRDefault="00E95B5B">
      <w:pPr>
        <w:jc w:val="both"/>
      </w:pPr>
    </w:p>
    <w:p w:rsidR="00C71303" w:rsidRDefault="00C71303">
      <w:pPr>
        <w:jc w:val="both"/>
      </w:pPr>
    </w:p>
    <w:p w:rsidR="00C71303" w:rsidRDefault="00C71303">
      <w:pPr>
        <w:jc w:val="both"/>
      </w:pPr>
      <w:r>
        <w:rPr>
          <w:b/>
        </w:rPr>
        <w:t>Учредитель</w:t>
      </w:r>
      <w:r>
        <w:t>:</w:t>
      </w:r>
    </w:p>
    <w:p w:rsidR="00C71303" w:rsidRDefault="00C71303">
      <w:pPr>
        <w:jc w:val="both"/>
      </w:pPr>
      <w:r>
        <w:t>Бобинская сельская Дума</w:t>
      </w:r>
    </w:p>
    <w:p w:rsidR="00C71303" w:rsidRDefault="00C71303">
      <w:pPr>
        <w:jc w:val="both"/>
      </w:pPr>
    </w:p>
    <w:p w:rsidR="00C71303" w:rsidRDefault="00C71303">
      <w:pPr>
        <w:jc w:val="both"/>
      </w:pPr>
      <w:proofErr w:type="gramStart"/>
      <w:r>
        <w:rPr>
          <w:b/>
        </w:rPr>
        <w:t>Ответственный за выпуск</w:t>
      </w:r>
      <w:r>
        <w:t>:</w:t>
      </w:r>
      <w:proofErr w:type="gramEnd"/>
    </w:p>
    <w:p w:rsidR="00C71303" w:rsidRDefault="00C71303">
      <w:pPr>
        <w:jc w:val="both"/>
      </w:pPr>
      <w:r>
        <w:t>постоянная депутатская комиссия по мандатам, регламенту, вопросам местного самоуправления, законности и правопорядку.</w:t>
      </w:r>
    </w:p>
    <w:p w:rsidR="00C71303" w:rsidRDefault="00C71303">
      <w:pPr>
        <w:jc w:val="both"/>
      </w:pPr>
    </w:p>
    <w:p w:rsidR="00C71303" w:rsidRDefault="00C71303">
      <w:pPr>
        <w:jc w:val="both"/>
        <w:rPr>
          <w:b/>
        </w:rPr>
      </w:pPr>
      <w:r>
        <w:rPr>
          <w:b/>
        </w:rPr>
        <w:t>Тираж:</w:t>
      </w:r>
    </w:p>
    <w:p w:rsidR="00C71303" w:rsidRDefault="00F75F62">
      <w:pPr>
        <w:jc w:val="both"/>
        <w:rPr>
          <w:b/>
        </w:rPr>
      </w:pPr>
      <w:r>
        <w:t>__</w:t>
      </w:r>
      <w:r w:rsidR="00C71303">
        <w:rPr>
          <w:b/>
        </w:rPr>
        <w:t>экземпляров.</w:t>
      </w:r>
    </w:p>
    <w:p w:rsidR="00C45E49" w:rsidRPr="008D337B" w:rsidRDefault="00C71303" w:rsidP="008D337B">
      <w:pPr>
        <w:jc w:val="both"/>
      </w:pPr>
      <w:r>
        <w:rPr>
          <w:b/>
        </w:rPr>
        <w:t xml:space="preserve">Места размещения экземпляров официального издания: </w:t>
      </w:r>
      <w:r>
        <w:t>администрация Бобинского сельского поселения, библиотека, КОГО</w:t>
      </w:r>
      <w:r w:rsidR="000F3B02">
        <w:t>Б</w:t>
      </w:r>
      <w:r>
        <w:t>У СПО ВГАПТ, М</w:t>
      </w:r>
      <w:r w:rsidR="000F3B02">
        <w:t>К</w:t>
      </w:r>
      <w:r>
        <w:t>ОУ СОШ с</w:t>
      </w:r>
      <w:r w:rsidR="00901785">
        <w:t>.Бобино, ОАО «Санаторий «Митино»</w:t>
      </w:r>
    </w:p>
    <w:p w:rsidR="00540E09" w:rsidRDefault="00540E09" w:rsidP="00540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ИНФОРМАЦИОННЫЙ БЮЛЛЕТЕНЬ</w:t>
      </w:r>
    </w:p>
    <w:p w:rsidR="00540E09" w:rsidRDefault="00540E09" w:rsidP="00540E09">
      <w:pPr>
        <w:jc w:val="center"/>
      </w:pPr>
      <w:r>
        <w:t>органов местного самоуправления Бобинского сельского поселения</w:t>
      </w:r>
    </w:p>
    <w:p w:rsidR="00E26FFD" w:rsidRDefault="00540E09" w:rsidP="000C2E55">
      <w:pPr>
        <w:jc w:val="center"/>
      </w:pPr>
      <w:r>
        <w:t xml:space="preserve">Слободского </w:t>
      </w:r>
      <w:r w:rsidR="00EB3819">
        <w:t>района Кировской области</w:t>
      </w:r>
    </w:p>
    <w:p w:rsidR="00461E0B" w:rsidRDefault="008135DD" w:rsidP="00461E0B">
      <w:pPr>
        <w:jc w:val="both"/>
      </w:pPr>
      <w:r>
        <w:t>№2</w:t>
      </w:r>
      <w:r w:rsidR="00FE5836">
        <w:t>/49</w:t>
      </w:r>
      <w:r>
        <w:t>7</w:t>
      </w:r>
      <w:r w:rsidR="00461E0B">
        <w:t xml:space="preserve"> </w:t>
      </w:r>
      <w:r w:rsidR="001A1330">
        <w:t xml:space="preserve">  </w:t>
      </w:r>
      <w:r>
        <w:t>19 января</w:t>
      </w:r>
      <w:r w:rsidR="00AD35C9">
        <w:t xml:space="preserve"> </w:t>
      </w:r>
      <w:r>
        <w:t xml:space="preserve">  2022</w:t>
      </w:r>
      <w:r w:rsidR="00461E0B">
        <w:t xml:space="preserve"> года </w:t>
      </w:r>
      <w:r w:rsidR="00461E0B">
        <w:tab/>
        <w:t xml:space="preserve">                                                                    </w:t>
      </w:r>
      <w:r w:rsidR="00461E0B">
        <w:tab/>
        <w:t xml:space="preserve">    </w:t>
      </w:r>
      <w:proofErr w:type="gramStart"/>
      <w:r w:rsidR="00461E0B">
        <w:t>Официальное</w:t>
      </w:r>
      <w:proofErr w:type="gramEnd"/>
    </w:p>
    <w:p w:rsidR="00461E0B" w:rsidRPr="002F45F7" w:rsidRDefault="00461E0B" w:rsidP="00461E0B">
      <w:pPr>
        <w:jc w:val="both"/>
      </w:pPr>
      <w:r>
        <w:t xml:space="preserve">                                                                                                                                </w:t>
      </w:r>
      <w:r>
        <w:tab/>
      </w:r>
      <w:r>
        <w:tab/>
        <w:t xml:space="preserve">Издание </w:t>
      </w:r>
      <w:r>
        <w:rPr>
          <w:b/>
          <w:sz w:val="18"/>
          <w:szCs w:val="18"/>
        </w:rPr>
        <w:t>____________________________________________________________________________________________________</w:t>
      </w:r>
      <w:r w:rsidRPr="00CA717F">
        <w:rPr>
          <w:b/>
          <w:sz w:val="20"/>
          <w:szCs w:val="20"/>
        </w:rPr>
        <w:t xml:space="preserve">  </w:t>
      </w:r>
    </w:p>
    <w:p w:rsidR="00461E0B" w:rsidRPr="00555945" w:rsidRDefault="00461E0B" w:rsidP="005559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СОДЕРЖАНИЕ</w:t>
      </w:r>
      <w:proofErr w:type="gramStart"/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С</w:t>
      </w:r>
      <w:proofErr w:type="gramEnd"/>
      <w:r>
        <w:rPr>
          <w:b/>
          <w:sz w:val="18"/>
          <w:szCs w:val="18"/>
        </w:rPr>
        <w:t>тр.</w:t>
      </w:r>
    </w:p>
    <w:p w:rsidR="00A073CE" w:rsidRDefault="00A073CE" w:rsidP="00E17ADA">
      <w:pPr>
        <w:rPr>
          <w:sz w:val="20"/>
          <w:szCs w:val="20"/>
        </w:rPr>
      </w:pPr>
    </w:p>
    <w:p w:rsidR="0072152D" w:rsidRDefault="00461E0B" w:rsidP="0072152D">
      <w:pPr>
        <w:jc w:val="both"/>
        <w:rPr>
          <w:sz w:val="20"/>
          <w:szCs w:val="20"/>
        </w:rPr>
      </w:pPr>
      <w:r w:rsidRPr="00810BC4">
        <w:rPr>
          <w:sz w:val="20"/>
          <w:szCs w:val="20"/>
        </w:rPr>
        <w:t xml:space="preserve">1.  </w:t>
      </w:r>
      <w:r w:rsidR="0072152D" w:rsidRPr="0072152D">
        <w:rPr>
          <w:sz w:val="20"/>
          <w:szCs w:val="20"/>
        </w:rPr>
        <w:t>Оповещение о начале общественных обсуждений</w:t>
      </w:r>
      <w:r w:rsidR="0072152D">
        <w:rPr>
          <w:sz w:val="20"/>
          <w:szCs w:val="20"/>
        </w:rPr>
        <w:t xml:space="preserve"> </w:t>
      </w:r>
      <w:r w:rsidR="0072152D" w:rsidRPr="0072152D">
        <w:rPr>
          <w:sz w:val="20"/>
          <w:szCs w:val="20"/>
        </w:rPr>
        <w:t>или публичных слушаний</w:t>
      </w:r>
      <w:r w:rsidR="0072152D">
        <w:rPr>
          <w:sz w:val="20"/>
          <w:szCs w:val="20"/>
        </w:rPr>
        <w:t xml:space="preserve"> «</w:t>
      </w:r>
      <w:r w:rsidR="0072152D" w:rsidRPr="0072152D">
        <w:rPr>
          <w:sz w:val="20"/>
          <w:szCs w:val="20"/>
        </w:rPr>
        <w:t xml:space="preserve">О подготовке </w:t>
      </w:r>
    </w:p>
    <w:p w:rsidR="0072152D" w:rsidRDefault="0072152D" w:rsidP="0072152D">
      <w:pPr>
        <w:jc w:val="both"/>
        <w:rPr>
          <w:sz w:val="20"/>
          <w:szCs w:val="20"/>
        </w:rPr>
      </w:pPr>
      <w:r w:rsidRPr="0072152D">
        <w:rPr>
          <w:sz w:val="20"/>
          <w:szCs w:val="20"/>
        </w:rPr>
        <w:t xml:space="preserve">проекта изменений в правила землепользования и застройки Бобинского сельского поселения </w:t>
      </w:r>
    </w:p>
    <w:p w:rsidR="0072152D" w:rsidRPr="0072152D" w:rsidRDefault="0072152D" w:rsidP="0072152D">
      <w:pPr>
        <w:jc w:val="both"/>
        <w:rPr>
          <w:sz w:val="20"/>
          <w:szCs w:val="20"/>
        </w:rPr>
      </w:pPr>
      <w:r w:rsidRPr="0072152D">
        <w:rPr>
          <w:sz w:val="20"/>
          <w:szCs w:val="20"/>
        </w:rPr>
        <w:t>Слободского района Кировской области</w:t>
      </w:r>
      <w:r>
        <w:rPr>
          <w:sz w:val="20"/>
          <w:szCs w:val="20"/>
        </w:rPr>
        <w:t>»………………………………………………………………………………3</w:t>
      </w:r>
    </w:p>
    <w:p w:rsidR="0072152D" w:rsidRDefault="0072152D" w:rsidP="008135DD">
      <w:pPr>
        <w:jc w:val="both"/>
        <w:rPr>
          <w:sz w:val="20"/>
          <w:szCs w:val="20"/>
        </w:rPr>
      </w:pPr>
    </w:p>
    <w:p w:rsidR="0072152D" w:rsidRDefault="0072152D" w:rsidP="007215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72152D">
        <w:rPr>
          <w:sz w:val="20"/>
          <w:szCs w:val="20"/>
        </w:rPr>
        <w:t>Оповещение о начале общественных обсуждений</w:t>
      </w:r>
      <w:r>
        <w:rPr>
          <w:sz w:val="20"/>
          <w:szCs w:val="20"/>
        </w:rPr>
        <w:t xml:space="preserve"> </w:t>
      </w:r>
      <w:r w:rsidRPr="0072152D">
        <w:rPr>
          <w:sz w:val="20"/>
          <w:szCs w:val="20"/>
        </w:rPr>
        <w:t>или публичных слушаний</w:t>
      </w:r>
      <w:r>
        <w:rPr>
          <w:sz w:val="20"/>
          <w:szCs w:val="20"/>
        </w:rPr>
        <w:t xml:space="preserve"> «</w:t>
      </w:r>
      <w:r w:rsidRPr="0072152D">
        <w:rPr>
          <w:sz w:val="20"/>
          <w:szCs w:val="20"/>
        </w:rPr>
        <w:t xml:space="preserve">О внесении изменений </w:t>
      </w:r>
    </w:p>
    <w:p w:rsidR="0072152D" w:rsidRDefault="0072152D" w:rsidP="0072152D">
      <w:pPr>
        <w:jc w:val="both"/>
        <w:rPr>
          <w:sz w:val="20"/>
          <w:szCs w:val="20"/>
        </w:rPr>
      </w:pPr>
      <w:r w:rsidRPr="0072152D">
        <w:rPr>
          <w:sz w:val="20"/>
          <w:szCs w:val="20"/>
        </w:rPr>
        <w:t xml:space="preserve">в проект планировки, совмещенный с проектом межевания, утвержденным распоряжением </w:t>
      </w:r>
    </w:p>
    <w:p w:rsidR="0072152D" w:rsidRDefault="0072152D" w:rsidP="0072152D">
      <w:pPr>
        <w:jc w:val="both"/>
        <w:rPr>
          <w:sz w:val="20"/>
          <w:szCs w:val="20"/>
        </w:rPr>
      </w:pPr>
      <w:r w:rsidRPr="0072152D">
        <w:rPr>
          <w:sz w:val="20"/>
          <w:szCs w:val="20"/>
        </w:rPr>
        <w:t xml:space="preserve">администрации Бобинского сельского поселения от 14.09.2012 №157 в части перераспределения </w:t>
      </w:r>
    </w:p>
    <w:p w:rsidR="0072152D" w:rsidRDefault="0072152D" w:rsidP="0072152D">
      <w:pPr>
        <w:jc w:val="both"/>
        <w:rPr>
          <w:sz w:val="20"/>
          <w:szCs w:val="20"/>
        </w:rPr>
      </w:pPr>
      <w:r w:rsidRPr="0072152D">
        <w:rPr>
          <w:sz w:val="20"/>
          <w:szCs w:val="20"/>
        </w:rPr>
        <w:t xml:space="preserve">и изменения функционального зонирования в границах земельных участков 43:30:380820:356, </w:t>
      </w:r>
    </w:p>
    <w:p w:rsidR="0072152D" w:rsidRPr="0072152D" w:rsidRDefault="0072152D" w:rsidP="0072152D">
      <w:pPr>
        <w:jc w:val="both"/>
        <w:rPr>
          <w:sz w:val="20"/>
          <w:szCs w:val="20"/>
        </w:rPr>
      </w:pPr>
      <w:r w:rsidRPr="0072152D">
        <w:rPr>
          <w:sz w:val="20"/>
          <w:szCs w:val="20"/>
        </w:rPr>
        <w:t>43:30:380820:410</w:t>
      </w:r>
      <w:r>
        <w:rPr>
          <w:sz w:val="20"/>
          <w:szCs w:val="20"/>
        </w:rPr>
        <w:t>»………………………………………………………………………………………………………….4</w:t>
      </w:r>
    </w:p>
    <w:p w:rsidR="0072152D" w:rsidRDefault="0072152D" w:rsidP="008135DD">
      <w:pPr>
        <w:jc w:val="both"/>
        <w:rPr>
          <w:sz w:val="20"/>
          <w:szCs w:val="20"/>
        </w:rPr>
      </w:pPr>
    </w:p>
    <w:p w:rsidR="00495D4B" w:rsidRDefault="0072152D" w:rsidP="008135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495D4B" w:rsidRPr="00367D7E">
        <w:rPr>
          <w:sz w:val="20"/>
          <w:szCs w:val="20"/>
        </w:rPr>
        <w:t xml:space="preserve">Постановление администрации Бобинского сельского поселения Слободского района Кировской </w:t>
      </w:r>
    </w:p>
    <w:p w:rsidR="00495D4B" w:rsidRDefault="00495D4B" w:rsidP="002748B6">
      <w:pPr>
        <w:rPr>
          <w:sz w:val="20"/>
          <w:szCs w:val="20"/>
        </w:rPr>
      </w:pPr>
      <w:r w:rsidRPr="00367D7E">
        <w:rPr>
          <w:sz w:val="20"/>
          <w:szCs w:val="20"/>
        </w:rPr>
        <w:t xml:space="preserve">области от </w:t>
      </w:r>
      <w:r w:rsidR="002748B6">
        <w:rPr>
          <w:sz w:val="20"/>
          <w:szCs w:val="20"/>
        </w:rPr>
        <w:t>13.01.2022</w:t>
      </w:r>
      <w:r w:rsidRPr="00367D7E">
        <w:rPr>
          <w:sz w:val="20"/>
          <w:szCs w:val="20"/>
        </w:rPr>
        <w:t xml:space="preserve"> </w:t>
      </w:r>
      <w:r w:rsidR="008135DD">
        <w:rPr>
          <w:sz w:val="20"/>
          <w:szCs w:val="20"/>
        </w:rPr>
        <w:t>№</w:t>
      </w:r>
      <w:r w:rsidR="002748B6">
        <w:rPr>
          <w:sz w:val="20"/>
          <w:szCs w:val="20"/>
        </w:rPr>
        <w:t>2</w:t>
      </w:r>
      <w:r>
        <w:rPr>
          <w:sz w:val="20"/>
          <w:szCs w:val="20"/>
        </w:rPr>
        <w:t xml:space="preserve"> «</w:t>
      </w:r>
      <w:r w:rsidR="002748B6" w:rsidRPr="002748B6">
        <w:rPr>
          <w:sz w:val="20"/>
          <w:szCs w:val="20"/>
        </w:rPr>
        <w:t>Об утверждении муниципальной программы «Противодействие экстремизму и профилактика терроризма на территории муниципального образования Бобинское сельское поселение Слободского района Кировской области на 2022-2024</w:t>
      </w:r>
      <w:r w:rsidR="002748B6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  <w:r w:rsidR="002748B6">
        <w:rPr>
          <w:sz w:val="20"/>
          <w:szCs w:val="20"/>
        </w:rPr>
        <w:t>………………………………………………………….5</w:t>
      </w:r>
    </w:p>
    <w:p w:rsidR="00495D4B" w:rsidRDefault="00495D4B" w:rsidP="00495D4B">
      <w:pPr>
        <w:jc w:val="both"/>
        <w:rPr>
          <w:sz w:val="20"/>
          <w:szCs w:val="20"/>
        </w:rPr>
      </w:pPr>
    </w:p>
    <w:p w:rsidR="001C1A14" w:rsidRDefault="001C1A14" w:rsidP="001C1A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67D7E">
        <w:rPr>
          <w:sz w:val="20"/>
          <w:szCs w:val="20"/>
        </w:rPr>
        <w:t xml:space="preserve">Постановление администрации Бобинского сельского поселения Слободского района Кировской </w:t>
      </w:r>
    </w:p>
    <w:p w:rsidR="001C1A14" w:rsidRDefault="001C1A14" w:rsidP="001C1A14">
      <w:pPr>
        <w:jc w:val="both"/>
        <w:rPr>
          <w:sz w:val="20"/>
          <w:szCs w:val="20"/>
        </w:rPr>
      </w:pPr>
      <w:r w:rsidRPr="00367D7E">
        <w:rPr>
          <w:sz w:val="20"/>
          <w:szCs w:val="20"/>
        </w:rPr>
        <w:t xml:space="preserve">области от </w:t>
      </w:r>
      <w:r>
        <w:rPr>
          <w:sz w:val="20"/>
          <w:szCs w:val="20"/>
        </w:rPr>
        <w:t>1</w:t>
      </w:r>
      <w:r>
        <w:rPr>
          <w:sz w:val="20"/>
          <w:szCs w:val="20"/>
        </w:rPr>
        <w:t>4</w:t>
      </w:r>
      <w:r>
        <w:rPr>
          <w:sz w:val="20"/>
          <w:szCs w:val="20"/>
        </w:rPr>
        <w:t>.01.2022</w:t>
      </w:r>
      <w:r w:rsidRPr="00367D7E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z w:val="20"/>
          <w:szCs w:val="20"/>
        </w:rPr>
        <w:t>2а</w:t>
      </w:r>
      <w:r>
        <w:rPr>
          <w:sz w:val="20"/>
          <w:szCs w:val="20"/>
        </w:rPr>
        <w:t xml:space="preserve"> «</w:t>
      </w:r>
      <w:r w:rsidRPr="001C1A14">
        <w:rPr>
          <w:sz w:val="20"/>
          <w:szCs w:val="20"/>
        </w:rPr>
        <w:t xml:space="preserve">О внесении изменений в Правила землепользования и застройки </w:t>
      </w:r>
    </w:p>
    <w:p w:rsidR="001C1A14" w:rsidRDefault="001C1A14" w:rsidP="001C1A14">
      <w:pPr>
        <w:jc w:val="both"/>
        <w:rPr>
          <w:sz w:val="20"/>
          <w:szCs w:val="20"/>
        </w:rPr>
      </w:pPr>
      <w:r w:rsidRPr="001C1A14">
        <w:rPr>
          <w:sz w:val="20"/>
          <w:szCs w:val="20"/>
        </w:rPr>
        <w:t xml:space="preserve">муниципального образования Бобинское сельское поселение Слободского муниципального района </w:t>
      </w:r>
    </w:p>
    <w:p w:rsidR="001C1A14" w:rsidRPr="001C1A14" w:rsidRDefault="001C1A14" w:rsidP="001C1A14">
      <w:pPr>
        <w:jc w:val="both"/>
        <w:rPr>
          <w:sz w:val="20"/>
          <w:szCs w:val="20"/>
        </w:rPr>
      </w:pPr>
      <w:r w:rsidRPr="001C1A14">
        <w:rPr>
          <w:sz w:val="20"/>
          <w:szCs w:val="20"/>
        </w:rPr>
        <w:t>Кировской области,  от 25.06.2021 №141</w:t>
      </w:r>
      <w:r>
        <w:rPr>
          <w:sz w:val="20"/>
          <w:szCs w:val="20"/>
        </w:rPr>
        <w:t>»……………………………………………………………………………...18</w:t>
      </w:r>
    </w:p>
    <w:p w:rsidR="001C1A14" w:rsidRDefault="001C1A14" w:rsidP="001C1A14">
      <w:pPr>
        <w:jc w:val="both"/>
        <w:rPr>
          <w:sz w:val="20"/>
          <w:szCs w:val="20"/>
        </w:rPr>
      </w:pPr>
    </w:p>
    <w:p w:rsidR="001C1A14" w:rsidRDefault="001C1A14" w:rsidP="001C1A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367D7E">
        <w:rPr>
          <w:sz w:val="20"/>
          <w:szCs w:val="20"/>
        </w:rPr>
        <w:t xml:space="preserve">Постановление администрации Бобинского сельского поселения Слободского района Кировской </w:t>
      </w:r>
    </w:p>
    <w:p w:rsidR="001C1A14" w:rsidRDefault="001C1A14" w:rsidP="001C1A14">
      <w:pPr>
        <w:spacing w:before="100" w:beforeAutospacing="1" w:after="100" w:afterAutospacing="1"/>
        <w:contextualSpacing/>
        <w:rPr>
          <w:sz w:val="20"/>
          <w:szCs w:val="20"/>
        </w:rPr>
      </w:pPr>
      <w:r w:rsidRPr="00367D7E">
        <w:rPr>
          <w:sz w:val="20"/>
          <w:szCs w:val="20"/>
        </w:rPr>
        <w:t xml:space="preserve">области от </w:t>
      </w:r>
      <w:r>
        <w:rPr>
          <w:sz w:val="20"/>
          <w:szCs w:val="20"/>
        </w:rPr>
        <w:t>1</w:t>
      </w:r>
      <w:r>
        <w:rPr>
          <w:sz w:val="20"/>
          <w:szCs w:val="20"/>
        </w:rPr>
        <w:t>7</w:t>
      </w:r>
      <w:r>
        <w:rPr>
          <w:sz w:val="20"/>
          <w:szCs w:val="20"/>
        </w:rPr>
        <w:t>.01.2022</w:t>
      </w:r>
      <w:r w:rsidRPr="00367D7E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«</w:t>
      </w:r>
      <w:r w:rsidRPr="001C1A14">
        <w:rPr>
          <w:sz w:val="20"/>
          <w:szCs w:val="20"/>
        </w:rPr>
        <w:t xml:space="preserve">О проведении аукциона по продаже земельного участка с </w:t>
      </w:r>
      <w:proofErr w:type="gramStart"/>
      <w:r w:rsidRPr="001C1A14">
        <w:rPr>
          <w:sz w:val="20"/>
          <w:szCs w:val="20"/>
        </w:rPr>
        <w:t>кадастровым</w:t>
      </w:r>
      <w:proofErr w:type="gramEnd"/>
      <w:r w:rsidRPr="001C1A14">
        <w:rPr>
          <w:sz w:val="20"/>
          <w:szCs w:val="20"/>
        </w:rPr>
        <w:t xml:space="preserve"> </w:t>
      </w:r>
    </w:p>
    <w:p w:rsidR="00495D4B" w:rsidRPr="001C1A14" w:rsidRDefault="001C1A14" w:rsidP="001C1A14">
      <w:pPr>
        <w:spacing w:before="100" w:beforeAutospacing="1" w:after="100" w:afterAutospacing="1"/>
        <w:contextualSpacing/>
        <w:rPr>
          <w:sz w:val="20"/>
          <w:szCs w:val="20"/>
        </w:rPr>
      </w:pPr>
      <w:r w:rsidRPr="001C1A14">
        <w:rPr>
          <w:sz w:val="20"/>
          <w:szCs w:val="20"/>
        </w:rPr>
        <w:t>номером 43:30:380834:2822 Бобинского сельского поселения</w:t>
      </w:r>
      <w:r>
        <w:rPr>
          <w:sz w:val="20"/>
          <w:szCs w:val="20"/>
        </w:rPr>
        <w:t>»………………………………………………………18</w:t>
      </w:r>
    </w:p>
    <w:p w:rsidR="007777B3" w:rsidRPr="001C1A14" w:rsidRDefault="007777B3" w:rsidP="001C1A14">
      <w:pPr>
        <w:rPr>
          <w:sz w:val="20"/>
          <w:szCs w:val="20"/>
        </w:rPr>
      </w:pPr>
    </w:p>
    <w:p w:rsidR="00F87E2D" w:rsidRPr="00F87E2D" w:rsidRDefault="00F87E2D" w:rsidP="00F87E2D">
      <w:pPr>
        <w:jc w:val="both"/>
        <w:rPr>
          <w:sz w:val="20"/>
          <w:szCs w:val="20"/>
        </w:rPr>
      </w:pPr>
    </w:p>
    <w:p w:rsidR="00F87E2D" w:rsidRPr="00F87E2D" w:rsidRDefault="00F87E2D" w:rsidP="00F87E2D">
      <w:pPr>
        <w:shd w:val="clear" w:color="auto" w:fill="FFFFFF"/>
        <w:spacing w:line="540" w:lineRule="atLeast"/>
        <w:rPr>
          <w:sz w:val="20"/>
          <w:szCs w:val="20"/>
        </w:rPr>
      </w:pPr>
    </w:p>
    <w:p w:rsidR="00F87E2D" w:rsidRDefault="00F87E2D" w:rsidP="00AB3AE5"/>
    <w:p w:rsidR="000F32E9" w:rsidRDefault="000F32E9" w:rsidP="00AB3AE5"/>
    <w:p w:rsidR="000F32E9" w:rsidRDefault="000F32E9" w:rsidP="00AB3AE5"/>
    <w:p w:rsidR="00495D4B" w:rsidRDefault="00495D4B" w:rsidP="00495D4B">
      <w:pPr>
        <w:sectPr w:rsidR="00495D4B" w:rsidSect="00810BC4">
          <w:footerReference w:type="default" r:id="rId9"/>
          <w:pgSz w:w="11906" w:h="16838"/>
          <w:pgMar w:top="851" w:right="737" w:bottom="851" w:left="1418" w:header="709" w:footer="709" w:gutter="0"/>
          <w:cols w:space="708"/>
          <w:titlePg/>
          <w:docGrid w:linePitch="360"/>
        </w:sectPr>
      </w:pPr>
    </w:p>
    <w:p w:rsidR="0072152D" w:rsidRPr="00896A6B" w:rsidRDefault="0072152D" w:rsidP="0072152D">
      <w:pPr>
        <w:pStyle w:val="HTML"/>
        <w:spacing w:before="100" w:beforeAutospacing="1" w:after="100" w:afterAutospacing="1"/>
        <w:contextualSpacing/>
        <w:jc w:val="center"/>
        <w:rPr>
          <w:sz w:val="36"/>
          <w:szCs w:val="36"/>
        </w:rPr>
      </w:pPr>
      <w:r w:rsidRPr="00896A6B">
        <w:rPr>
          <w:rFonts w:ascii="Times New Roman" w:hAnsi="Times New Roman"/>
          <w:b/>
          <w:bCs/>
          <w:sz w:val="36"/>
          <w:szCs w:val="36"/>
        </w:rPr>
        <w:lastRenderedPageBreak/>
        <w:t>Оповещение о начале общественных обсуждений</w:t>
      </w:r>
    </w:p>
    <w:p w:rsidR="0072152D" w:rsidRPr="0072152D" w:rsidRDefault="0072152D" w:rsidP="0072152D">
      <w:pPr>
        <w:pStyle w:val="HTML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896A6B">
        <w:rPr>
          <w:rFonts w:ascii="Times New Roman" w:hAnsi="Times New Roman"/>
          <w:b/>
          <w:bCs/>
          <w:sz w:val="36"/>
          <w:szCs w:val="36"/>
        </w:rPr>
        <w:t>или публичных слушаний</w:t>
      </w:r>
    </w:p>
    <w:p w:rsidR="0072152D" w:rsidRPr="006B6587" w:rsidRDefault="0072152D" w:rsidP="0072152D">
      <w:pPr>
        <w:spacing w:before="100" w:beforeAutospacing="1" w:after="100" w:afterAutospacing="1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</w:t>
      </w:r>
      <w:r w:rsidRPr="00BE0491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 xml:space="preserve">изменений в </w:t>
      </w:r>
      <w:r w:rsidRPr="000222B3">
        <w:rPr>
          <w:b/>
          <w:sz w:val="28"/>
          <w:szCs w:val="28"/>
        </w:rPr>
        <w:t>правила землепользования и застройки Бобинского сельского поселения</w:t>
      </w:r>
      <w:r>
        <w:rPr>
          <w:b/>
          <w:sz w:val="28"/>
          <w:szCs w:val="28"/>
        </w:rPr>
        <w:t xml:space="preserve"> </w:t>
      </w:r>
      <w:r w:rsidRPr="00BE0491">
        <w:rPr>
          <w:b/>
          <w:sz w:val="28"/>
          <w:szCs w:val="28"/>
        </w:rPr>
        <w:t>Слободского района Кировской области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(наименование проекта)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Перечень информационных материалов к проекту: </w:t>
      </w:r>
    </w:p>
    <w:p w:rsidR="0072152D" w:rsidRDefault="0072152D" w:rsidP="0072152D">
      <w:pPr>
        <w:pStyle w:val="HTML"/>
        <w:numPr>
          <w:ilvl w:val="0"/>
          <w:numId w:val="9"/>
        </w:numPr>
        <w:tabs>
          <w:tab w:val="clear" w:pos="916"/>
          <w:tab w:val="left" w:pos="709"/>
        </w:tabs>
        <w:suppressAutoHyphens w:val="0"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031">
        <w:rPr>
          <w:rFonts w:ascii="Times New Roman" w:hAnsi="Times New Roman" w:cs="Times New Roman"/>
          <w:sz w:val="24"/>
          <w:szCs w:val="24"/>
          <w:u w:val="single"/>
        </w:rPr>
        <w:t>Карта градостроительного зонирования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Бобинского сельского поселения;</w:t>
      </w:r>
    </w:p>
    <w:p w:rsidR="0072152D" w:rsidRDefault="0072152D" w:rsidP="0072152D">
      <w:pPr>
        <w:pStyle w:val="HTML"/>
        <w:numPr>
          <w:ilvl w:val="0"/>
          <w:numId w:val="9"/>
        </w:numPr>
        <w:tabs>
          <w:tab w:val="clear" w:pos="916"/>
          <w:tab w:val="left" w:pos="709"/>
        </w:tabs>
        <w:suppressAutoHyphens w:val="0"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описание местоположения границ зоны индивидуальной жилой застройки и блокированной  жилой застройки усадебного типа, местоположение: Кировская область, Слободской район, Бобинское сельское поселение;</w:t>
      </w:r>
    </w:p>
    <w:p w:rsidR="0072152D" w:rsidRDefault="0072152D" w:rsidP="0072152D">
      <w:pPr>
        <w:pStyle w:val="HTML"/>
        <w:numPr>
          <w:ilvl w:val="0"/>
          <w:numId w:val="9"/>
        </w:numPr>
        <w:tabs>
          <w:tab w:val="clear" w:pos="916"/>
          <w:tab w:val="left" w:pos="709"/>
        </w:tabs>
        <w:suppressAutoHyphens w:val="0"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описание местоположения границ зоны общественно-делового назначения, местоположение Кировская область, Слободской район, Бобинское сельское поселение;</w:t>
      </w:r>
    </w:p>
    <w:p w:rsidR="0072152D" w:rsidRDefault="0072152D" w:rsidP="0072152D">
      <w:pPr>
        <w:pStyle w:val="HTML"/>
        <w:numPr>
          <w:ilvl w:val="0"/>
          <w:numId w:val="9"/>
        </w:numPr>
        <w:tabs>
          <w:tab w:val="clear" w:pos="916"/>
          <w:tab w:val="left" w:pos="709"/>
        </w:tabs>
        <w:suppressAutoHyphens w:val="0"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описание местоположения границ зоны ландшафтных территорий с учреждениями культурно-оздоровительного назначения, местоположение Кировская область, Слободской район, Бобинское сельское поселение;</w:t>
      </w:r>
    </w:p>
    <w:p w:rsidR="0072152D" w:rsidRDefault="0072152D" w:rsidP="0072152D">
      <w:pPr>
        <w:pStyle w:val="HTML"/>
        <w:numPr>
          <w:ilvl w:val="0"/>
          <w:numId w:val="9"/>
        </w:numPr>
        <w:tabs>
          <w:tab w:val="clear" w:pos="916"/>
          <w:tab w:val="left" w:pos="709"/>
        </w:tabs>
        <w:suppressAutoHyphens w:val="0"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описание местоположения границ зоны сельскохозяйственного производства, местоположение Кировская область, Слободской район, Бобинское сельское поселение;</w:t>
      </w:r>
    </w:p>
    <w:p w:rsidR="0072152D" w:rsidRDefault="0072152D" w:rsidP="0072152D">
      <w:pPr>
        <w:pStyle w:val="HTML"/>
        <w:numPr>
          <w:ilvl w:val="0"/>
          <w:numId w:val="9"/>
        </w:numPr>
        <w:tabs>
          <w:tab w:val="clear" w:pos="916"/>
          <w:tab w:val="left" w:pos="709"/>
        </w:tabs>
        <w:suppressAutoHyphens w:val="0"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описание местоположения границ зоны сельскохозяйственного использования, местоположение Кировская область, Слободской район, Бобинское сельское поселение</w:t>
      </w:r>
    </w:p>
    <w:p w:rsidR="0072152D" w:rsidRPr="005E1418" w:rsidRDefault="0072152D" w:rsidP="0072152D">
      <w:pPr>
        <w:pStyle w:val="HTML"/>
        <w:spacing w:before="100" w:beforeAutospacing="1" w:after="100" w:afterAutospacing="1"/>
        <w:contextualSpacing/>
        <w:jc w:val="both"/>
        <w:rPr>
          <w:b/>
        </w:rPr>
      </w:pPr>
      <w:r w:rsidRPr="00357F08">
        <w:rPr>
          <w:rFonts w:ascii="Times New Roman" w:hAnsi="Times New Roman"/>
          <w:sz w:val="24"/>
        </w:rPr>
        <w:t>Проект и информационные материалы размещены на офи</w:t>
      </w:r>
      <w:r>
        <w:rPr>
          <w:rFonts w:ascii="Times New Roman" w:hAnsi="Times New Roman"/>
          <w:sz w:val="24"/>
        </w:rPr>
        <w:t xml:space="preserve">циальном сайте: </w:t>
      </w:r>
      <w:r w:rsidRPr="006D38C2">
        <w:rPr>
          <w:rFonts w:ascii="Times New Roman" w:hAnsi="Times New Roman"/>
          <w:b/>
          <w:sz w:val="24"/>
          <w:u w:val="single"/>
          <w:lang w:val="en-US"/>
        </w:rPr>
        <w:t>admbobino</w:t>
      </w:r>
      <w:r w:rsidRPr="006D38C2">
        <w:rPr>
          <w:rFonts w:ascii="Times New Roman" w:hAnsi="Times New Roman"/>
          <w:b/>
          <w:sz w:val="24"/>
          <w:u w:val="single"/>
        </w:rPr>
        <w:t>.</w:t>
      </w:r>
      <w:r w:rsidRPr="006D38C2">
        <w:rPr>
          <w:rFonts w:ascii="Times New Roman" w:hAnsi="Times New Roman"/>
          <w:b/>
          <w:sz w:val="24"/>
          <w:u w:val="single"/>
          <w:lang w:val="en-US"/>
        </w:rPr>
        <w:t>ru</w:t>
      </w:r>
      <w:r w:rsidRPr="00357F08">
        <w:rPr>
          <w:rFonts w:ascii="Times New Roman" w:hAnsi="Times New Roman"/>
          <w:sz w:val="24"/>
        </w:rPr>
        <w:t xml:space="preserve">    </w:t>
      </w:r>
      <w:r w:rsidRPr="006D38C2">
        <w:rPr>
          <w:rFonts w:ascii="Times New Roman" w:hAnsi="Times New Roman"/>
          <w:b/>
          <w:sz w:val="24"/>
        </w:rPr>
        <w:t>Публичные сл</w:t>
      </w:r>
      <w:r>
        <w:rPr>
          <w:rFonts w:ascii="Times New Roman" w:hAnsi="Times New Roman"/>
          <w:b/>
          <w:sz w:val="24"/>
        </w:rPr>
        <w:t xml:space="preserve">ушания - Публичные слушания 2022- </w:t>
      </w:r>
      <w:r w:rsidRPr="005E1418">
        <w:rPr>
          <w:rFonts w:ascii="Times New Roman" w:hAnsi="Times New Roman"/>
          <w:b/>
          <w:sz w:val="24"/>
        </w:rPr>
        <w:t>Публичные слушания</w:t>
      </w:r>
      <w:r>
        <w:rPr>
          <w:rFonts w:ascii="Times New Roman" w:hAnsi="Times New Roman"/>
          <w:b/>
          <w:sz w:val="24"/>
        </w:rPr>
        <w:t xml:space="preserve"> 24.02.2022</w:t>
      </w:r>
    </w:p>
    <w:p w:rsidR="0072152D" w:rsidRPr="006D38C2" w:rsidRDefault="0072152D" w:rsidP="0072152D">
      <w:pPr>
        <w:pStyle w:val="HTML"/>
        <w:spacing w:before="100" w:beforeAutospacing="1" w:after="100" w:afterAutospacing="1"/>
        <w:contextualSpacing/>
        <w:jc w:val="both"/>
        <w:rPr>
          <w:u w:val="single"/>
        </w:rPr>
      </w:pPr>
      <w:r>
        <w:rPr>
          <w:rFonts w:ascii="Times New Roman" w:hAnsi="Times New Roman"/>
          <w:sz w:val="24"/>
        </w:rPr>
        <w:t>Орган, уполномоченный  на проведение общественных обсуждений или публичных слушаний: _</w:t>
      </w:r>
      <w:r>
        <w:rPr>
          <w:rFonts w:ascii="Times New Roman" w:hAnsi="Times New Roman"/>
          <w:sz w:val="24"/>
          <w:u w:val="single"/>
        </w:rPr>
        <w:t>администрация Бобинского сельского поселения Слободского района Кировской области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</w:pPr>
      <w:r>
        <w:rPr>
          <w:rFonts w:ascii="Times New Roman" w:hAnsi="Times New Roman"/>
          <w:sz w:val="24"/>
        </w:rPr>
        <w:t>Срок проведения общественных обсуждений или публичных слушаний</w:t>
      </w:r>
    </w:p>
    <w:p w:rsidR="0072152D" w:rsidRPr="006D38C2" w:rsidRDefault="0072152D" w:rsidP="0072152D">
      <w:pPr>
        <w:pStyle w:val="HTML"/>
        <w:spacing w:before="100" w:beforeAutospacing="1" w:after="100" w:afterAutospacing="1"/>
        <w:contextualSpacing/>
        <w:jc w:val="both"/>
        <w:rPr>
          <w:b/>
          <w:u w:val="single"/>
        </w:rPr>
      </w:pPr>
      <w:r>
        <w:rPr>
          <w:rFonts w:ascii="Times New Roman" w:hAnsi="Times New Roman"/>
          <w:b/>
          <w:sz w:val="24"/>
          <w:u w:val="single"/>
        </w:rPr>
        <w:t>24.01.2022-24.02.2022</w:t>
      </w:r>
    </w:p>
    <w:p w:rsidR="0072152D" w:rsidRPr="006D38C2" w:rsidRDefault="0072152D" w:rsidP="0072152D">
      <w:pPr>
        <w:pStyle w:val="HTML"/>
        <w:spacing w:before="100" w:beforeAutospacing="1" w:after="100" w:afterAutospacing="1"/>
        <w:contextualSpacing/>
        <w:jc w:val="both"/>
        <w:rPr>
          <w:b/>
          <w:u w:val="single"/>
        </w:rPr>
      </w:pPr>
      <w:r>
        <w:rPr>
          <w:rFonts w:ascii="Times New Roman" w:hAnsi="Times New Roman"/>
          <w:sz w:val="24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b/>
          <w:sz w:val="24"/>
          <w:u w:val="single"/>
        </w:rPr>
        <w:t xml:space="preserve">24.02.2022 </w:t>
      </w:r>
      <w:r>
        <w:rPr>
          <w:rFonts w:ascii="Times New Roman" w:hAnsi="Times New Roman"/>
          <w:sz w:val="24"/>
          <w:u w:val="single"/>
        </w:rPr>
        <w:t xml:space="preserve">в </w:t>
      </w:r>
      <w:r>
        <w:rPr>
          <w:rFonts w:ascii="Times New Roman" w:hAnsi="Times New Roman"/>
          <w:b/>
          <w:sz w:val="24"/>
          <w:u w:val="single"/>
        </w:rPr>
        <w:t>15.00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4"/>
        </w:rPr>
        <w:t>дата</w:t>
      </w:r>
      <w:proofErr w:type="gramStart"/>
      <w:r>
        <w:rPr>
          <w:rFonts w:ascii="Times New Roman" w:hAnsi="Times New Roman"/>
          <w:sz w:val="24"/>
        </w:rPr>
        <w:t>,в</w:t>
      </w:r>
      <w:proofErr w:type="gramEnd"/>
      <w:r>
        <w:rPr>
          <w:rFonts w:ascii="Times New Roman" w:hAnsi="Times New Roman"/>
          <w:sz w:val="24"/>
        </w:rPr>
        <w:t>ремя</w:t>
      </w:r>
      <w:proofErr w:type="spellEnd"/>
      <w:r>
        <w:rPr>
          <w:rFonts w:ascii="Times New Roman" w:hAnsi="Times New Roman"/>
          <w:sz w:val="24"/>
        </w:rPr>
        <w:t xml:space="preserve">)                                                                                  по адресу: </w:t>
      </w:r>
      <w:r w:rsidRPr="006D38C2">
        <w:rPr>
          <w:rFonts w:ascii="Times New Roman" w:hAnsi="Times New Roman"/>
          <w:b/>
          <w:sz w:val="24"/>
          <w:u w:val="single"/>
        </w:rPr>
        <w:t>с. Бобино, ул. Мира, д.18А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</w:pPr>
      <w:r>
        <w:rPr>
          <w:rFonts w:ascii="Times New Roman" w:hAnsi="Times New Roman"/>
          <w:sz w:val="24"/>
        </w:rPr>
        <w:t xml:space="preserve">Время начала регистрации участников собрания       </w:t>
      </w:r>
      <w:r>
        <w:rPr>
          <w:rFonts w:ascii="Times New Roman" w:hAnsi="Times New Roman"/>
          <w:b/>
          <w:sz w:val="24"/>
          <w:u w:val="single"/>
        </w:rPr>
        <w:t>15.00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</w:pPr>
      <w:r>
        <w:rPr>
          <w:rFonts w:ascii="Times New Roman" w:hAnsi="Times New Roman"/>
          <w:sz w:val="24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сведения из Единого государственного реестра недвижимости и иные документы, устанавливающие или удостоверяющие права на земельные участки и (или) расположенные на них объекты капитального строительства и (или) помещения, - для правообладателей соответствующих объектов, расположенных в границах территории, в отношении которой подготовлен проект.                                                                                                                              Экспозиция проекта организована по адресу: </w:t>
      </w:r>
      <w:r w:rsidRPr="006D38C2">
        <w:rPr>
          <w:rFonts w:ascii="Times New Roman" w:hAnsi="Times New Roman"/>
          <w:b/>
          <w:sz w:val="24"/>
          <w:u w:val="single"/>
        </w:rPr>
        <w:t>с. Бобино, ул. Мира, д.18А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b/>
          <w:sz w:val="24"/>
          <w:u w:val="single"/>
        </w:rPr>
        <w:t xml:space="preserve">08.00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b/>
          <w:sz w:val="24"/>
          <w:u w:val="single"/>
        </w:rPr>
        <w:t>16.00 (на обед с 12.00 до 13.00)</w:t>
      </w:r>
    </w:p>
    <w:p w:rsidR="0072152D" w:rsidRPr="003261DA" w:rsidRDefault="0072152D" w:rsidP="0072152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(дата открытия)                (дата закрытия)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Дни, часы посещения экспозиции </w:t>
      </w:r>
      <w:r>
        <w:rPr>
          <w:rFonts w:ascii="Times New Roman" w:hAnsi="Times New Roman"/>
          <w:b/>
          <w:sz w:val="24"/>
          <w:u w:val="single"/>
        </w:rPr>
        <w:t>в рабочие дни с08.00 по 16.00 (перерыв на обед с 12.00 до 13.00)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</w:pPr>
      <w:r>
        <w:rPr>
          <w:rFonts w:ascii="Times New Roman" w:hAnsi="Times New Roman"/>
          <w:sz w:val="24"/>
        </w:rPr>
        <w:t xml:space="preserve">Консультирование участников общественных обсуждений или публичных слушаний по вопросам проекта осуществляется в дни и часы, указанные для посещения экспозиции.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lastRenderedPageBreak/>
        <w:t xml:space="preserve">Участники общественных обсуждений или публичных слушаний могут представить свои  предложения и замечания, касающиеся проекта, в срок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</w:pPr>
      <w:r>
        <w:rPr>
          <w:rFonts w:ascii="Times New Roman" w:hAnsi="Times New Roman"/>
          <w:b/>
          <w:sz w:val="24"/>
          <w:u w:val="single"/>
        </w:rPr>
        <w:t>24.01.2022</w:t>
      </w:r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b/>
          <w:sz w:val="24"/>
          <w:u w:val="single"/>
        </w:rPr>
        <w:t>24.02.2022</w:t>
      </w:r>
      <w:r>
        <w:rPr>
          <w:rFonts w:ascii="Times New Roman" w:hAnsi="Times New Roman"/>
          <w:sz w:val="24"/>
        </w:rPr>
        <w:t xml:space="preserve"> по адресу: </w:t>
      </w:r>
      <w:r w:rsidRPr="006D38C2">
        <w:rPr>
          <w:rFonts w:ascii="Times New Roman" w:hAnsi="Times New Roman"/>
          <w:b/>
          <w:sz w:val="24"/>
          <w:u w:val="single"/>
        </w:rPr>
        <w:t>с. Бобино, ул. Мира, д.18А</w:t>
      </w:r>
      <w:r>
        <w:rPr>
          <w:rFonts w:ascii="Times New Roman" w:hAnsi="Times New Roman"/>
          <w:sz w:val="24"/>
        </w:rPr>
        <w:t xml:space="preserve">:            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</w:pPr>
      <w:proofErr w:type="gramStart"/>
      <w:r>
        <w:rPr>
          <w:rFonts w:ascii="Times New Roman" w:hAnsi="Times New Roman"/>
          <w:sz w:val="24"/>
        </w:rPr>
        <w:t>- посредством официального сайта (в случае проведения общественных обсуждений) ____________________________________________________________________________;  - в ходе проведения собрания участников публичных слушаний (в случае проведения публичных слушаний) в письменной или устной форме; - в письменной форме в адрес органа, уполномоченного на проведение общественных обсуждений или публичных слушаний; -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proofErr w:type="gramEnd"/>
    </w:p>
    <w:p w:rsidR="0072152D" w:rsidRPr="00357F08" w:rsidRDefault="0072152D" w:rsidP="0072152D">
      <w:pPr>
        <w:spacing w:before="100" w:beforeAutospacing="1" w:after="100" w:afterAutospacing="1"/>
        <w:contextualSpacing/>
        <w:jc w:val="both"/>
      </w:pPr>
    </w:p>
    <w:p w:rsidR="0072152D" w:rsidRPr="00896A6B" w:rsidRDefault="0072152D" w:rsidP="0072152D">
      <w:pPr>
        <w:pStyle w:val="HTML"/>
        <w:spacing w:before="100" w:beforeAutospacing="1" w:after="100" w:afterAutospacing="1"/>
        <w:contextualSpacing/>
        <w:jc w:val="center"/>
        <w:rPr>
          <w:sz w:val="36"/>
          <w:szCs w:val="36"/>
        </w:rPr>
      </w:pPr>
      <w:r w:rsidRPr="00896A6B">
        <w:rPr>
          <w:rFonts w:ascii="Times New Roman" w:hAnsi="Times New Roman"/>
          <w:b/>
          <w:bCs/>
          <w:sz w:val="36"/>
          <w:szCs w:val="36"/>
        </w:rPr>
        <w:t>Оповещение о начале общественных обсуждений</w:t>
      </w:r>
    </w:p>
    <w:p w:rsidR="0072152D" w:rsidRPr="0072152D" w:rsidRDefault="0072152D" w:rsidP="0072152D">
      <w:pPr>
        <w:pStyle w:val="HTML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896A6B">
        <w:rPr>
          <w:rFonts w:ascii="Times New Roman" w:hAnsi="Times New Roman"/>
          <w:b/>
          <w:bCs/>
          <w:sz w:val="36"/>
          <w:szCs w:val="36"/>
        </w:rPr>
        <w:t>или публичных слушаний</w:t>
      </w:r>
    </w:p>
    <w:p w:rsidR="0072152D" w:rsidRPr="006B6587" w:rsidRDefault="0072152D" w:rsidP="0072152D">
      <w:pPr>
        <w:spacing w:before="100" w:beforeAutospacing="1" w:after="100" w:afterAutospacing="1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проект планировки, совмещенный с проектом межевания, утвержденным распоряжением администрации Бобинского сельского поселения от 14.09.2012 №157 в части перераспределения и изменения функционального зонирования в границах земельных участков 43:30:380820:356, 43:30:380820:410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(наименование проекта)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Перечень информационных материалов к проекту: </w:t>
      </w:r>
    </w:p>
    <w:p w:rsidR="0072152D" w:rsidRDefault="0072152D" w:rsidP="0072152D">
      <w:pPr>
        <w:pStyle w:val="HTML"/>
        <w:numPr>
          <w:ilvl w:val="0"/>
          <w:numId w:val="10"/>
        </w:numPr>
        <w:tabs>
          <w:tab w:val="clear" w:pos="916"/>
          <w:tab w:val="left" w:pos="709"/>
        </w:tabs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E93">
        <w:rPr>
          <w:rFonts w:ascii="Times New Roman" w:hAnsi="Times New Roman" w:cs="Times New Roman"/>
          <w:b/>
          <w:sz w:val="24"/>
          <w:szCs w:val="24"/>
          <w:u w:val="single"/>
        </w:rPr>
        <w:t>проект корректировки проекта планировки, совмещенного с проектом межевания, утвержденного распоряжением администрации Бобинского сельского поселения от 14.09.2012 №157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2152D" w:rsidRPr="005E1418" w:rsidRDefault="0072152D" w:rsidP="0072152D">
      <w:pPr>
        <w:pStyle w:val="HTML"/>
        <w:spacing w:before="100" w:beforeAutospacing="1" w:after="100" w:afterAutospacing="1"/>
        <w:contextualSpacing/>
        <w:jc w:val="center"/>
        <w:rPr>
          <w:b/>
        </w:rPr>
      </w:pPr>
      <w:r w:rsidRPr="00357F08">
        <w:rPr>
          <w:rFonts w:ascii="Times New Roman" w:hAnsi="Times New Roman"/>
          <w:sz w:val="24"/>
        </w:rPr>
        <w:t>Проект и информационные материалы размещены на офи</w:t>
      </w:r>
      <w:r>
        <w:rPr>
          <w:rFonts w:ascii="Times New Roman" w:hAnsi="Times New Roman"/>
          <w:sz w:val="24"/>
        </w:rPr>
        <w:t xml:space="preserve">циальном сайте: </w:t>
      </w:r>
      <w:r w:rsidRPr="006D38C2">
        <w:rPr>
          <w:rFonts w:ascii="Times New Roman" w:hAnsi="Times New Roman"/>
          <w:b/>
          <w:sz w:val="24"/>
          <w:u w:val="single"/>
          <w:lang w:val="en-US"/>
        </w:rPr>
        <w:t>admbobino</w:t>
      </w:r>
      <w:r w:rsidRPr="006D38C2">
        <w:rPr>
          <w:rFonts w:ascii="Times New Roman" w:hAnsi="Times New Roman"/>
          <w:b/>
          <w:sz w:val="24"/>
          <w:u w:val="single"/>
        </w:rPr>
        <w:t>.</w:t>
      </w:r>
      <w:r w:rsidRPr="006D38C2">
        <w:rPr>
          <w:rFonts w:ascii="Times New Roman" w:hAnsi="Times New Roman"/>
          <w:b/>
          <w:sz w:val="24"/>
          <w:u w:val="single"/>
          <w:lang w:val="en-US"/>
        </w:rPr>
        <w:t>ru</w:t>
      </w:r>
      <w:r w:rsidRPr="00357F08">
        <w:rPr>
          <w:rFonts w:ascii="Times New Roman" w:hAnsi="Times New Roman"/>
          <w:sz w:val="24"/>
        </w:rPr>
        <w:t xml:space="preserve">    </w:t>
      </w:r>
      <w:r w:rsidRPr="006D38C2">
        <w:rPr>
          <w:rFonts w:ascii="Times New Roman" w:hAnsi="Times New Roman"/>
          <w:b/>
          <w:sz w:val="24"/>
        </w:rPr>
        <w:t>Публичные сл</w:t>
      </w:r>
      <w:r>
        <w:rPr>
          <w:rFonts w:ascii="Times New Roman" w:hAnsi="Times New Roman"/>
          <w:b/>
          <w:sz w:val="24"/>
        </w:rPr>
        <w:t xml:space="preserve">ушания - Публичные слушания 2022- </w:t>
      </w:r>
      <w:r w:rsidRPr="005E1418">
        <w:rPr>
          <w:rFonts w:ascii="Times New Roman" w:hAnsi="Times New Roman"/>
          <w:b/>
          <w:sz w:val="24"/>
        </w:rPr>
        <w:t>Публичные слушания</w:t>
      </w:r>
      <w:r>
        <w:rPr>
          <w:rFonts w:ascii="Times New Roman" w:hAnsi="Times New Roman"/>
          <w:b/>
          <w:sz w:val="24"/>
        </w:rPr>
        <w:t xml:space="preserve"> 24.02.2022 «Проект планировки, </w:t>
      </w:r>
      <w:r>
        <w:rPr>
          <w:rFonts w:ascii="Times New Roman" w:hAnsi="Times New Roman" w:cs="Times New Roman"/>
          <w:b/>
          <w:sz w:val="24"/>
          <w:szCs w:val="24"/>
        </w:rPr>
        <w:t>совмещенный</w:t>
      </w:r>
      <w:r w:rsidRPr="00785E93">
        <w:rPr>
          <w:rFonts w:ascii="Times New Roman" w:hAnsi="Times New Roman" w:cs="Times New Roman"/>
          <w:b/>
          <w:sz w:val="24"/>
          <w:szCs w:val="24"/>
        </w:rPr>
        <w:t xml:space="preserve"> с п</w:t>
      </w:r>
      <w:r>
        <w:rPr>
          <w:rFonts w:ascii="Times New Roman" w:hAnsi="Times New Roman" w:cs="Times New Roman"/>
          <w:b/>
          <w:sz w:val="24"/>
          <w:szCs w:val="24"/>
        </w:rPr>
        <w:t>роектом межевания, утвержденный</w:t>
      </w:r>
      <w:r w:rsidRPr="00785E93">
        <w:rPr>
          <w:rFonts w:ascii="Times New Roman" w:hAnsi="Times New Roman" w:cs="Times New Roman"/>
          <w:b/>
          <w:sz w:val="24"/>
          <w:szCs w:val="24"/>
        </w:rPr>
        <w:t xml:space="preserve"> распоряжением администрации Бобинского сельского поселения от 14.09.2012 №157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2152D" w:rsidRPr="006D38C2" w:rsidRDefault="0072152D" w:rsidP="0072152D">
      <w:pPr>
        <w:pStyle w:val="HTML"/>
        <w:spacing w:before="100" w:beforeAutospacing="1" w:after="100" w:afterAutospacing="1"/>
        <w:contextualSpacing/>
        <w:jc w:val="both"/>
        <w:rPr>
          <w:u w:val="single"/>
        </w:rPr>
      </w:pPr>
      <w:r>
        <w:rPr>
          <w:rFonts w:ascii="Times New Roman" w:hAnsi="Times New Roman"/>
          <w:sz w:val="24"/>
        </w:rPr>
        <w:t>Орган, уполномоченный  на проведение общественных обсуждений или публичных слушаний: _</w:t>
      </w:r>
      <w:r>
        <w:rPr>
          <w:rFonts w:ascii="Times New Roman" w:hAnsi="Times New Roman"/>
          <w:sz w:val="24"/>
          <w:u w:val="single"/>
        </w:rPr>
        <w:t>администрация Бобинского сельского поселения Слободского района Кировской области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</w:pPr>
      <w:r>
        <w:rPr>
          <w:rFonts w:ascii="Times New Roman" w:hAnsi="Times New Roman"/>
          <w:sz w:val="24"/>
        </w:rPr>
        <w:t>Срок проведения общественных обсуждений или публичных слушаний</w:t>
      </w:r>
    </w:p>
    <w:p w:rsidR="0072152D" w:rsidRPr="006D38C2" w:rsidRDefault="0072152D" w:rsidP="0072152D">
      <w:pPr>
        <w:pStyle w:val="HTML"/>
        <w:spacing w:before="100" w:beforeAutospacing="1" w:after="100" w:afterAutospacing="1"/>
        <w:contextualSpacing/>
        <w:jc w:val="center"/>
        <w:rPr>
          <w:b/>
          <w:u w:val="single"/>
        </w:rPr>
      </w:pPr>
      <w:r>
        <w:rPr>
          <w:rFonts w:ascii="Times New Roman" w:hAnsi="Times New Roman"/>
          <w:b/>
          <w:sz w:val="24"/>
          <w:u w:val="single"/>
        </w:rPr>
        <w:t>24.01.2022-24.02.2022</w:t>
      </w:r>
    </w:p>
    <w:p w:rsidR="0072152D" w:rsidRPr="006D38C2" w:rsidRDefault="0072152D" w:rsidP="0072152D">
      <w:pPr>
        <w:pStyle w:val="HTML"/>
        <w:spacing w:before="100" w:beforeAutospacing="1" w:after="100" w:afterAutospacing="1"/>
        <w:contextualSpacing/>
        <w:jc w:val="both"/>
        <w:rPr>
          <w:b/>
          <w:u w:val="single"/>
        </w:rPr>
      </w:pPr>
      <w:r>
        <w:rPr>
          <w:rFonts w:ascii="Times New Roman" w:hAnsi="Times New Roman"/>
          <w:sz w:val="24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b/>
          <w:sz w:val="24"/>
          <w:u w:val="single"/>
        </w:rPr>
        <w:t xml:space="preserve">24.02.2022 </w:t>
      </w:r>
      <w:r>
        <w:rPr>
          <w:rFonts w:ascii="Times New Roman" w:hAnsi="Times New Roman"/>
          <w:sz w:val="24"/>
          <w:u w:val="single"/>
        </w:rPr>
        <w:t xml:space="preserve">в </w:t>
      </w:r>
      <w:r>
        <w:rPr>
          <w:rFonts w:ascii="Times New Roman" w:hAnsi="Times New Roman"/>
          <w:b/>
          <w:sz w:val="24"/>
          <w:u w:val="single"/>
        </w:rPr>
        <w:t>15.40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4"/>
        </w:rPr>
        <w:t>дата</w:t>
      </w:r>
      <w:proofErr w:type="gramStart"/>
      <w:r>
        <w:rPr>
          <w:rFonts w:ascii="Times New Roman" w:hAnsi="Times New Roman"/>
          <w:sz w:val="24"/>
        </w:rPr>
        <w:t>,в</w:t>
      </w:r>
      <w:proofErr w:type="gramEnd"/>
      <w:r>
        <w:rPr>
          <w:rFonts w:ascii="Times New Roman" w:hAnsi="Times New Roman"/>
          <w:sz w:val="24"/>
        </w:rPr>
        <w:t>ремя</w:t>
      </w:r>
      <w:proofErr w:type="spellEnd"/>
      <w:r>
        <w:rPr>
          <w:rFonts w:ascii="Times New Roman" w:hAnsi="Times New Roman"/>
          <w:sz w:val="24"/>
        </w:rPr>
        <w:t xml:space="preserve">)                                                                                  по адресу: </w:t>
      </w:r>
      <w:r w:rsidRPr="006D38C2">
        <w:rPr>
          <w:rFonts w:ascii="Times New Roman" w:hAnsi="Times New Roman"/>
          <w:b/>
          <w:sz w:val="24"/>
          <w:u w:val="single"/>
        </w:rPr>
        <w:t>с. Бобино, ул. Мира, д.18А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</w:pPr>
      <w:r>
        <w:rPr>
          <w:rFonts w:ascii="Times New Roman" w:hAnsi="Times New Roman"/>
          <w:sz w:val="24"/>
        </w:rPr>
        <w:t xml:space="preserve">Время начала регистрации участников собрания       </w:t>
      </w:r>
      <w:r>
        <w:rPr>
          <w:rFonts w:ascii="Times New Roman" w:hAnsi="Times New Roman"/>
          <w:b/>
          <w:sz w:val="24"/>
          <w:u w:val="single"/>
        </w:rPr>
        <w:t>15.40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</w:pPr>
      <w:r>
        <w:rPr>
          <w:rFonts w:ascii="Times New Roman" w:hAnsi="Times New Roman"/>
          <w:sz w:val="24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сведения из Единого государственного реестра недвижимости и иные документы, устанавливающие или удостоверяющие права на земельные участки и (или) расположенные на них объекты капитального строительства и (или) помещения, - для правообладателей соответствующих объектов, расположенных в границах территории, в отношении которой подготовлен </w:t>
      </w:r>
      <w:r>
        <w:rPr>
          <w:rFonts w:ascii="Times New Roman" w:hAnsi="Times New Roman"/>
          <w:sz w:val="24"/>
        </w:rPr>
        <w:lastRenderedPageBreak/>
        <w:t xml:space="preserve">проект.                                                                                                                              Экспозиция проекта организована по адресу: </w:t>
      </w:r>
      <w:r w:rsidRPr="006D38C2">
        <w:rPr>
          <w:rFonts w:ascii="Times New Roman" w:hAnsi="Times New Roman"/>
          <w:b/>
          <w:sz w:val="24"/>
          <w:u w:val="single"/>
        </w:rPr>
        <w:t>с. Бобино, ул. Мира, д.18А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b/>
          <w:sz w:val="24"/>
          <w:u w:val="single"/>
        </w:rPr>
        <w:t xml:space="preserve">08.00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b/>
          <w:sz w:val="24"/>
          <w:u w:val="single"/>
        </w:rPr>
        <w:t>16.00 (на обед с 12.00 до 13.00)</w:t>
      </w:r>
    </w:p>
    <w:p w:rsidR="0072152D" w:rsidRPr="003261DA" w:rsidRDefault="0072152D" w:rsidP="0072152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(дата открытия)                (дата закрытия)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Дни, часы посещения экспозиции </w:t>
      </w:r>
      <w:r>
        <w:rPr>
          <w:rFonts w:ascii="Times New Roman" w:hAnsi="Times New Roman"/>
          <w:b/>
          <w:sz w:val="24"/>
          <w:u w:val="single"/>
        </w:rPr>
        <w:t>в рабочие дни с 08.00 по 16.00 (перерыв на обед с 12.00 до 13.00)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</w:pPr>
      <w:r>
        <w:rPr>
          <w:rFonts w:ascii="Times New Roman" w:hAnsi="Times New Roman"/>
          <w:sz w:val="24"/>
        </w:rPr>
        <w:t xml:space="preserve">Консультирование участников общественных обсуждений или публичных слушаний по вопросам проекта осуществляется в дни и часы, указанные для посещения экспозиции.                                                                                                             Участники общественных обсуждений или публичных слушаний могут представить свои  предложения и замечания, касающиеся проекта, в срок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</w:pPr>
      <w:r>
        <w:rPr>
          <w:rFonts w:ascii="Times New Roman" w:hAnsi="Times New Roman"/>
          <w:b/>
          <w:sz w:val="24"/>
          <w:u w:val="single"/>
        </w:rPr>
        <w:t>24.01.2022</w:t>
      </w:r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b/>
          <w:sz w:val="24"/>
          <w:u w:val="single"/>
        </w:rPr>
        <w:t>24.02.2022</w:t>
      </w:r>
      <w:r>
        <w:rPr>
          <w:rFonts w:ascii="Times New Roman" w:hAnsi="Times New Roman"/>
          <w:sz w:val="24"/>
        </w:rPr>
        <w:t xml:space="preserve"> по адресу: </w:t>
      </w:r>
      <w:r w:rsidRPr="006D38C2">
        <w:rPr>
          <w:rFonts w:ascii="Times New Roman" w:hAnsi="Times New Roman"/>
          <w:b/>
          <w:sz w:val="24"/>
          <w:u w:val="single"/>
        </w:rPr>
        <w:t>с. Бобино, ул. Мира, д.18А</w:t>
      </w:r>
      <w:r>
        <w:rPr>
          <w:rFonts w:ascii="Times New Roman" w:hAnsi="Times New Roman"/>
          <w:sz w:val="24"/>
        </w:rPr>
        <w:t xml:space="preserve">:            </w:t>
      </w:r>
    </w:p>
    <w:p w:rsidR="0072152D" w:rsidRDefault="0072152D" w:rsidP="0072152D">
      <w:pPr>
        <w:pStyle w:val="HTML"/>
        <w:spacing w:before="100" w:beforeAutospacing="1" w:after="100" w:afterAutospacing="1"/>
        <w:contextualSpacing/>
        <w:jc w:val="both"/>
      </w:pPr>
      <w:proofErr w:type="gramStart"/>
      <w:r>
        <w:rPr>
          <w:rFonts w:ascii="Times New Roman" w:hAnsi="Times New Roman"/>
          <w:sz w:val="24"/>
        </w:rPr>
        <w:t>- посредством официального сайта (в случае проведения общественных обсуждений) ____________________________________________________________________________;  - в ходе проведения собрания участников публичных слушаний (в случае проведения публичных слушаний) в письменной или устной форме; - в письменной форме в адрес органа, уполномоченного на проведение общественных обсуждений или публичных слушаний; -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proofErr w:type="gramEnd"/>
    </w:p>
    <w:p w:rsidR="0072152D" w:rsidRPr="00357F08" w:rsidRDefault="0072152D" w:rsidP="0072152D">
      <w:pPr>
        <w:spacing w:before="100" w:beforeAutospacing="1" w:after="100" w:afterAutospacing="1"/>
        <w:contextualSpacing/>
      </w:pPr>
    </w:p>
    <w:p w:rsidR="002748B6" w:rsidRPr="001C1A14" w:rsidRDefault="002748B6" w:rsidP="001C1A14">
      <w:pPr>
        <w:spacing w:before="100" w:beforeAutospacing="1" w:after="100" w:afterAutospacing="1"/>
        <w:contextualSpacing/>
        <w:jc w:val="center"/>
        <w:rPr>
          <w:rStyle w:val="18"/>
          <w:sz w:val="24"/>
        </w:rPr>
      </w:pPr>
      <w:r w:rsidRPr="001C1A14">
        <w:rPr>
          <w:noProof/>
        </w:rPr>
        <w:drawing>
          <wp:inline distT="0" distB="0" distL="0" distR="0" wp14:anchorId="3C43160E" wp14:editId="74B1ECF3">
            <wp:extent cx="419100" cy="549166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B6" w:rsidRPr="001C1A14" w:rsidRDefault="002748B6" w:rsidP="001C1A14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 w:rsidRPr="001C1A14">
        <w:rPr>
          <w:b/>
        </w:rPr>
        <w:t xml:space="preserve">АДМИНИСТРАЦИЯ </w:t>
      </w:r>
      <w:r w:rsidRPr="001C1A14">
        <w:rPr>
          <w:b/>
          <w:sz w:val="22"/>
          <w:szCs w:val="22"/>
        </w:rPr>
        <w:t>БОБИНСКОГО СЕЛЬСКОГО ПОСЕЛЕНИЯ</w:t>
      </w:r>
    </w:p>
    <w:p w:rsidR="002748B6" w:rsidRPr="001C1A14" w:rsidRDefault="002748B6" w:rsidP="001C1A14">
      <w:pPr>
        <w:spacing w:before="100" w:beforeAutospacing="1" w:after="100" w:afterAutospacing="1"/>
        <w:contextualSpacing/>
        <w:jc w:val="center"/>
        <w:rPr>
          <w:rStyle w:val="18"/>
          <w:b/>
          <w:sz w:val="22"/>
          <w:szCs w:val="22"/>
        </w:rPr>
      </w:pPr>
      <w:r w:rsidRPr="001C1A14">
        <w:rPr>
          <w:b/>
          <w:sz w:val="22"/>
          <w:szCs w:val="22"/>
        </w:rPr>
        <w:t>СЛОБОДСКОГО РАЙОНА КИРОВСКОЙ ОБЛАСТИ</w:t>
      </w:r>
    </w:p>
    <w:p w:rsidR="002748B6" w:rsidRPr="001C1A14" w:rsidRDefault="002748B6" w:rsidP="001C1A14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 w:rsidRPr="001C1A14">
        <w:rPr>
          <w:b/>
          <w:sz w:val="22"/>
          <w:szCs w:val="2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6"/>
        <w:gridCol w:w="5652"/>
        <w:gridCol w:w="1673"/>
      </w:tblGrid>
      <w:tr w:rsidR="002748B6" w:rsidRPr="001C1A14" w:rsidTr="00111600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48B6" w:rsidRPr="001C1A14" w:rsidRDefault="002748B6" w:rsidP="001C1A14">
            <w:pPr>
              <w:tabs>
                <w:tab w:val="left" w:pos="615"/>
              </w:tabs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1C1A14">
              <w:rPr>
                <w:sz w:val="22"/>
                <w:szCs w:val="22"/>
              </w:rPr>
              <w:t>13.01.2022</w:t>
            </w:r>
          </w:p>
        </w:tc>
        <w:tc>
          <w:tcPr>
            <w:tcW w:w="5760" w:type="dxa"/>
            <w:shd w:val="clear" w:color="auto" w:fill="auto"/>
          </w:tcPr>
          <w:p w:rsidR="002748B6" w:rsidRPr="001C1A14" w:rsidRDefault="002748B6" w:rsidP="001C1A14">
            <w:pPr>
              <w:spacing w:before="100" w:beforeAutospacing="1" w:after="100" w:afterAutospacing="1"/>
              <w:contextualSpacing/>
              <w:jc w:val="right"/>
              <w:rPr>
                <w:sz w:val="22"/>
                <w:szCs w:val="22"/>
              </w:rPr>
            </w:pPr>
            <w:r w:rsidRPr="001C1A14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748B6" w:rsidRPr="001C1A14" w:rsidRDefault="002748B6" w:rsidP="001C1A14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1C1A14">
              <w:rPr>
                <w:sz w:val="22"/>
                <w:szCs w:val="22"/>
              </w:rPr>
              <w:t>2</w:t>
            </w:r>
          </w:p>
        </w:tc>
      </w:tr>
    </w:tbl>
    <w:p w:rsidR="002748B6" w:rsidRPr="001C1A14" w:rsidRDefault="002748B6" w:rsidP="001C1A14">
      <w:pPr>
        <w:spacing w:before="100" w:beforeAutospacing="1" w:after="100" w:afterAutospacing="1"/>
        <w:contextualSpacing/>
        <w:jc w:val="center"/>
        <w:rPr>
          <w:sz w:val="22"/>
          <w:szCs w:val="22"/>
        </w:rPr>
      </w:pPr>
      <w:r w:rsidRPr="001C1A14">
        <w:rPr>
          <w:sz w:val="22"/>
          <w:szCs w:val="22"/>
        </w:rPr>
        <w:t>с. Бобино</w:t>
      </w:r>
    </w:p>
    <w:p w:rsidR="002748B6" w:rsidRPr="001C1A14" w:rsidRDefault="002748B6" w:rsidP="001C1A1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sz w:val="22"/>
          <w:szCs w:val="22"/>
        </w:rPr>
      </w:pPr>
    </w:p>
    <w:p w:rsidR="002748B6" w:rsidRPr="001C1A14" w:rsidRDefault="002748B6" w:rsidP="001C1A14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 w:rsidRPr="001C1A14">
        <w:rPr>
          <w:b/>
          <w:sz w:val="22"/>
          <w:szCs w:val="22"/>
        </w:rPr>
        <w:t>Об утверждении муниципальной программы «Противодействие экстремизму и профилактика терроризма на территории муниципального образования Бобинское сельское поселение Слободского района Кировской области на 2022-2024 годы»</w:t>
      </w:r>
    </w:p>
    <w:p w:rsidR="002748B6" w:rsidRPr="001C1A14" w:rsidRDefault="002748B6" w:rsidP="001C1A1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2748B6" w:rsidRPr="001C1A14" w:rsidRDefault="002748B6" w:rsidP="001C1A1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39"/>
        <w:contextualSpacing/>
        <w:jc w:val="both"/>
        <w:rPr>
          <w:sz w:val="22"/>
          <w:szCs w:val="22"/>
        </w:rPr>
      </w:pPr>
      <w:proofErr w:type="gramStart"/>
      <w:r w:rsidRPr="001C1A14">
        <w:rPr>
          <w:sz w:val="22"/>
          <w:szCs w:val="22"/>
        </w:rPr>
        <w:t>В соответствии Федеральными Законами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Указа Президента Российской Федерации от 15.06. 2006. № 116 «О мерах по противодействию терроризму», Устава МО Бобинское сельское поселение Слободского района администрация Бобинского сельского поселения ПОСТАНОВЛЯЕТ:</w:t>
      </w:r>
      <w:proofErr w:type="gramEnd"/>
    </w:p>
    <w:p w:rsidR="002748B6" w:rsidRPr="001C1A14" w:rsidRDefault="002748B6" w:rsidP="001C1A1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39"/>
        <w:contextualSpacing/>
        <w:jc w:val="both"/>
        <w:rPr>
          <w:sz w:val="22"/>
          <w:szCs w:val="22"/>
        </w:rPr>
      </w:pPr>
      <w:r w:rsidRPr="001C1A14">
        <w:rPr>
          <w:sz w:val="22"/>
          <w:szCs w:val="22"/>
        </w:rPr>
        <w:t>1. Утвердить муниципальную программу «Противодействие экстремизму и профилактика терроризма на территории муниципального образования Бобинское сельское поселение Слободского района Кировской области на 2022-2024 годы». Прилагается.</w:t>
      </w:r>
    </w:p>
    <w:p w:rsidR="002748B6" w:rsidRPr="001C1A14" w:rsidRDefault="002748B6" w:rsidP="001C1A1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39"/>
        <w:contextualSpacing/>
        <w:jc w:val="both"/>
        <w:rPr>
          <w:sz w:val="22"/>
          <w:szCs w:val="22"/>
        </w:rPr>
      </w:pPr>
      <w:r w:rsidRPr="001C1A14">
        <w:rPr>
          <w:sz w:val="22"/>
          <w:szCs w:val="22"/>
        </w:rPr>
        <w:t>2. Постановление обнародовать на информационном стенде и разместить на официальном сайте администрации МО Бобинское сельское поселение.</w:t>
      </w:r>
    </w:p>
    <w:p w:rsidR="002748B6" w:rsidRPr="001C1A14" w:rsidRDefault="002748B6" w:rsidP="001C1A1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39"/>
        <w:contextualSpacing/>
        <w:jc w:val="both"/>
        <w:rPr>
          <w:sz w:val="22"/>
          <w:szCs w:val="22"/>
        </w:rPr>
      </w:pPr>
      <w:r w:rsidRPr="001C1A14">
        <w:rPr>
          <w:sz w:val="22"/>
          <w:szCs w:val="22"/>
        </w:rPr>
        <w:t>3. Считать утратившим силу постановление администрации Бобинского сельского поселения «Об утверждении муниципальной программы «Противодействие экстремизму и профилактика терроризма на территории муниципального образования Бобинское сельское поселение Слободского района Кировской области на 2020-2022 годы» от 25.12.2019 № 304.</w:t>
      </w:r>
    </w:p>
    <w:p w:rsidR="002748B6" w:rsidRPr="001C1A14" w:rsidRDefault="002748B6" w:rsidP="001C1A1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39"/>
        <w:contextualSpacing/>
        <w:jc w:val="both"/>
        <w:rPr>
          <w:sz w:val="22"/>
          <w:szCs w:val="22"/>
        </w:rPr>
      </w:pPr>
      <w:r w:rsidRPr="001C1A14">
        <w:rPr>
          <w:sz w:val="22"/>
          <w:szCs w:val="22"/>
        </w:rPr>
        <w:t>4. Настоящее решение вступает в силу со дня его официального опубликования.</w:t>
      </w:r>
    </w:p>
    <w:p w:rsidR="002748B6" w:rsidRPr="001C1A14" w:rsidRDefault="002748B6" w:rsidP="001C1A1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39"/>
        <w:contextualSpacing/>
        <w:jc w:val="both"/>
        <w:rPr>
          <w:sz w:val="22"/>
          <w:szCs w:val="22"/>
        </w:rPr>
      </w:pPr>
      <w:r w:rsidRPr="001C1A14">
        <w:rPr>
          <w:sz w:val="22"/>
          <w:szCs w:val="22"/>
        </w:rPr>
        <w:t xml:space="preserve">5. </w:t>
      </w:r>
      <w:proofErr w:type="gramStart"/>
      <w:r w:rsidRPr="001C1A14">
        <w:rPr>
          <w:sz w:val="22"/>
          <w:szCs w:val="22"/>
        </w:rPr>
        <w:t>Контроль за</w:t>
      </w:r>
      <w:proofErr w:type="gramEnd"/>
      <w:r w:rsidRPr="001C1A14"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Бобинского сельского поселения.</w:t>
      </w:r>
    </w:p>
    <w:p w:rsidR="002748B6" w:rsidRPr="001C1A14" w:rsidRDefault="002748B6" w:rsidP="001C1A1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39"/>
        <w:contextualSpacing/>
        <w:jc w:val="both"/>
        <w:rPr>
          <w:sz w:val="22"/>
          <w:szCs w:val="22"/>
        </w:rPr>
      </w:pPr>
    </w:p>
    <w:p w:rsidR="002748B6" w:rsidRPr="001C1A14" w:rsidRDefault="002748B6" w:rsidP="001C1A14">
      <w:pPr>
        <w:spacing w:before="100" w:beforeAutospacing="1" w:after="100" w:afterAutospacing="1"/>
        <w:ind w:left="-180"/>
        <w:contextualSpacing/>
        <w:jc w:val="both"/>
        <w:rPr>
          <w:sz w:val="22"/>
          <w:szCs w:val="22"/>
        </w:rPr>
      </w:pPr>
      <w:bookmarkStart w:id="0" w:name="Par29"/>
      <w:bookmarkEnd w:id="0"/>
      <w:r w:rsidRPr="001C1A14">
        <w:rPr>
          <w:sz w:val="22"/>
          <w:szCs w:val="22"/>
        </w:rPr>
        <w:t>Глава администрации</w:t>
      </w:r>
    </w:p>
    <w:p w:rsidR="002748B6" w:rsidRPr="001C1A14" w:rsidRDefault="002748B6" w:rsidP="001C1A14">
      <w:pPr>
        <w:spacing w:before="100" w:beforeAutospacing="1" w:after="100" w:afterAutospacing="1"/>
        <w:ind w:left="-180"/>
        <w:contextualSpacing/>
        <w:jc w:val="both"/>
      </w:pPr>
      <w:r w:rsidRPr="001C1A14">
        <w:rPr>
          <w:sz w:val="22"/>
          <w:szCs w:val="22"/>
        </w:rPr>
        <w:t>Бобинского сельского поселения</w:t>
      </w:r>
      <w:r w:rsidRPr="001C1A14">
        <w:rPr>
          <w:sz w:val="22"/>
          <w:szCs w:val="22"/>
        </w:rPr>
        <w:tab/>
      </w:r>
      <w:r w:rsidRPr="001C1A14">
        <w:rPr>
          <w:sz w:val="22"/>
          <w:szCs w:val="22"/>
        </w:rPr>
        <w:tab/>
      </w:r>
      <w:r w:rsidRPr="001C1A14">
        <w:rPr>
          <w:sz w:val="22"/>
          <w:szCs w:val="22"/>
        </w:rPr>
        <w:tab/>
      </w:r>
      <w:r w:rsidRPr="001C1A14">
        <w:rPr>
          <w:sz w:val="22"/>
          <w:szCs w:val="22"/>
        </w:rPr>
        <w:tab/>
        <w:t xml:space="preserve">         С.А. Житников</w:t>
      </w:r>
    </w:p>
    <w:p w:rsidR="001C1A14" w:rsidRPr="008B4B74" w:rsidRDefault="002748B6" w:rsidP="001C1A14">
      <w:pPr>
        <w:rPr>
          <w:kern w:val="36"/>
        </w:rPr>
      </w:pPr>
      <w:r w:rsidRPr="005B56C6">
        <w:rPr>
          <w:color w:val="FFFFFF" w:themeColor="background1"/>
          <w:sz w:val="28"/>
          <w:szCs w:val="28"/>
        </w:rPr>
        <w:lastRenderedPageBreak/>
        <w:t>администрации</w:t>
      </w:r>
      <w:r w:rsidRPr="005B56C6">
        <w:rPr>
          <w:color w:val="FFFFFF" w:themeColor="background1"/>
          <w:sz w:val="28"/>
          <w:szCs w:val="28"/>
        </w:rPr>
        <w:tab/>
      </w:r>
      <w:r w:rsidRPr="005B56C6">
        <w:rPr>
          <w:color w:val="FFFFFF" w:themeColor="background1"/>
          <w:sz w:val="28"/>
          <w:szCs w:val="28"/>
        </w:rPr>
        <w:tab/>
      </w:r>
      <w:r w:rsidRPr="005B56C6">
        <w:rPr>
          <w:color w:val="FFFFFF" w:themeColor="background1"/>
          <w:sz w:val="28"/>
          <w:szCs w:val="28"/>
        </w:rPr>
        <w:tab/>
      </w:r>
    </w:p>
    <w:p w:rsidR="002748B6" w:rsidRPr="008B4B74" w:rsidRDefault="002748B6" w:rsidP="002748B6">
      <w:pPr>
        <w:tabs>
          <w:tab w:val="left" w:pos="6600"/>
        </w:tabs>
        <w:jc w:val="right"/>
        <w:rPr>
          <w:kern w:val="36"/>
        </w:rPr>
      </w:pPr>
      <w:r w:rsidRPr="008B4B74">
        <w:rPr>
          <w:kern w:val="36"/>
        </w:rPr>
        <w:t>Приложение 1</w:t>
      </w:r>
    </w:p>
    <w:p w:rsidR="002748B6" w:rsidRPr="003A4C83" w:rsidRDefault="002748B6" w:rsidP="002748B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  <w:r w:rsidRPr="003A4C83">
        <w:t>Утверждено</w:t>
      </w:r>
    </w:p>
    <w:p w:rsidR="002748B6" w:rsidRDefault="002748B6" w:rsidP="002748B6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3A4C83">
        <w:t>Постановлением</w:t>
      </w:r>
      <w:r>
        <w:t xml:space="preserve"> администрации</w:t>
      </w:r>
    </w:p>
    <w:p w:rsidR="002748B6" w:rsidRPr="003A4C83" w:rsidRDefault="002748B6" w:rsidP="002748B6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Бобинского сельского  поселения </w:t>
      </w:r>
    </w:p>
    <w:p w:rsidR="002748B6" w:rsidRPr="008B4B74" w:rsidRDefault="002748B6" w:rsidP="002748B6">
      <w:pPr>
        <w:jc w:val="right"/>
        <w:rPr>
          <w:kern w:val="36"/>
        </w:rPr>
      </w:pPr>
      <w:r w:rsidRPr="003A4C83">
        <w:t xml:space="preserve">от </w:t>
      </w:r>
      <w:r>
        <w:t>13.01.2022</w:t>
      </w:r>
      <w:r w:rsidRPr="003A4C83">
        <w:t xml:space="preserve"> № </w:t>
      </w:r>
      <w:r>
        <w:t>2</w:t>
      </w:r>
    </w:p>
    <w:p w:rsidR="002748B6" w:rsidRDefault="002748B6" w:rsidP="002748B6">
      <w:pPr>
        <w:tabs>
          <w:tab w:val="left" w:pos="6600"/>
        </w:tabs>
        <w:jc w:val="center"/>
        <w:rPr>
          <w:b/>
          <w:kern w:val="36"/>
          <w:sz w:val="28"/>
          <w:szCs w:val="28"/>
        </w:rPr>
      </w:pPr>
    </w:p>
    <w:p w:rsidR="002748B6" w:rsidRPr="00061E5D" w:rsidRDefault="002748B6" w:rsidP="002748B6">
      <w:pPr>
        <w:tabs>
          <w:tab w:val="left" w:pos="6600"/>
        </w:tabs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Муниципальная</w:t>
      </w:r>
      <w:r w:rsidRPr="00061E5D">
        <w:rPr>
          <w:b/>
          <w:kern w:val="36"/>
          <w:sz w:val="28"/>
          <w:szCs w:val="28"/>
        </w:rPr>
        <w:t xml:space="preserve"> программа </w:t>
      </w:r>
      <w:r w:rsidRPr="00F609E4">
        <w:rPr>
          <w:b/>
          <w:sz w:val="28"/>
          <w:szCs w:val="28"/>
        </w:rPr>
        <w:t xml:space="preserve">«Противодействие экстремизму и профилактика терроризма на территории муниципального образования Бобинское сельское поселение Слободского </w:t>
      </w:r>
      <w:r>
        <w:rPr>
          <w:b/>
          <w:sz w:val="28"/>
          <w:szCs w:val="28"/>
        </w:rPr>
        <w:t>района Кировской области на 2022-2024</w:t>
      </w:r>
      <w:r w:rsidRPr="00F609E4">
        <w:rPr>
          <w:b/>
          <w:sz w:val="28"/>
          <w:szCs w:val="28"/>
        </w:rPr>
        <w:t xml:space="preserve"> годы»</w:t>
      </w:r>
    </w:p>
    <w:p w:rsidR="002748B6" w:rsidRPr="00F758A9" w:rsidRDefault="002748B6" w:rsidP="002748B6">
      <w:pPr>
        <w:jc w:val="center"/>
        <w:rPr>
          <w:b/>
          <w:kern w:val="36"/>
          <w:sz w:val="28"/>
          <w:szCs w:val="28"/>
        </w:rPr>
      </w:pPr>
    </w:p>
    <w:p w:rsidR="002748B6" w:rsidRPr="00F758A9" w:rsidRDefault="002748B6" w:rsidP="002748B6">
      <w:pPr>
        <w:jc w:val="center"/>
        <w:rPr>
          <w:b/>
          <w:sz w:val="28"/>
          <w:szCs w:val="28"/>
        </w:rPr>
      </w:pPr>
      <w:r w:rsidRPr="00F758A9">
        <w:rPr>
          <w:b/>
          <w:sz w:val="28"/>
          <w:szCs w:val="28"/>
        </w:rPr>
        <w:t>Паспорт программы</w:t>
      </w:r>
    </w:p>
    <w:p w:rsidR="002748B6" w:rsidRPr="002224B8" w:rsidRDefault="002748B6" w:rsidP="002748B6">
      <w:pPr>
        <w:jc w:val="center"/>
        <w:rPr>
          <w:sz w:val="28"/>
          <w:szCs w:val="28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98"/>
        <w:gridCol w:w="7337"/>
      </w:tblGrid>
      <w:tr w:rsidR="002748B6" w:rsidTr="00111600">
        <w:trPr>
          <w:trHeight w:val="1050"/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1.Наименование муниципальной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tabs>
                <w:tab w:val="left" w:pos="6600"/>
              </w:tabs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Муниципальная</w:t>
            </w:r>
            <w:r w:rsidRPr="00FD4836">
              <w:rPr>
                <w:color w:val="000000"/>
                <w:kern w:val="36"/>
              </w:rPr>
              <w:t xml:space="preserve"> </w:t>
            </w:r>
            <w:r w:rsidRPr="00E138EF">
              <w:rPr>
                <w:color w:val="000000"/>
                <w:kern w:val="36"/>
              </w:rPr>
              <w:t xml:space="preserve">программа </w:t>
            </w:r>
            <w:r w:rsidRPr="00E138EF">
              <w:rPr>
                <w:sz w:val="28"/>
                <w:szCs w:val="28"/>
              </w:rPr>
              <w:t xml:space="preserve">«Противодействие экстремизму и профилактика терроризма на территории муниципального образования Бобинское сельское поселение Слободского </w:t>
            </w:r>
            <w:r>
              <w:rPr>
                <w:sz w:val="28"/>
                <w:szCs w:val="28"/>
              </w:rPr>
              <w:t>района Кировской области на 2022-2024</w:t>
            </w:r>
            <w:r w:rsidRPr="00E138EF">
              <w:rPr>
                <w:sz w:val="28"/>
                <w:szCs w:val="28"/>
              </w:rPr>
              <w:t xml:space="preserve"> годы»</w:t>
            </w:r>
            <w:r w:rsidRPr="00E138EF">
              <w:rPr>
                <w:color w:val="000000"/>
                <w:kern w:val="36"/>
              </w:rPr>
              <w:t xml:space="preserve"> (далее - программа).</w:t>
            </w:r>
          </w:p>
        </w:tc>
      </w:tr>
      <w:tr w:rsidR="002748B6" w:rsidTr="001C1A14">
        <w:trPr>
          <w:trHeight w:val="3490"/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2.Основание разработки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</w:t>
            </w:r>
            <w:r>
              <w:rPr>
                <w:color w:val="000000"/>
                <w:kern w:val="36"/>
              </w:rPr>
              <w:t xml:space="preserve"> с изменениями от</w:t>
            </w:r>
            <w:proofErr w:type="gramStart"/>
            <w:r>
              <w:rPr>
                <w:color w:val="000000"/>
                <w:kern w:val="36"/>
              </w:rPr>
              <w:t xml:space="preserve"> :</w:t>
            </w:r>
            <w:proofErr w:type="gramEnd"/>
            <w:r>
              <w:rPr>
                <w:color w:val="000000"/>
                <w:kern w:val="36"/>
              </w:rPr>
              <w:t xml:space="preserve"> </w:t>
            </w:r>
            <w:r>
              <w:rPr>
                <w:color w:val="464C55"/>
                <w:shd w:val="clear" w:color="auto" w:fill="FFFFFF"/>
              </w:rPr>
              <w:t>2 августа 2006 г., 4 ноября 2007 г., 29 февраля, 8 августа 2008 г., 4 июня, 10 ноября 2009 г., 22 апреля, 8 октября 2010 г., 2 сентября 2012 г., 26 июня 2013 г., 27 июня 2014 г., 26 декабря 2015 г., 7 декабря 2016 г., 29 июля 2017 г., 25 ноября 2019 г.</w:t>
            </w:r>
            <w:r w:rsidRPr="00FD4836">
              <w:rPr>
                <w:color w:val="000000"/>
                <w:kern w:val="36"/>
              </w:rPr>
              <w:t xml:space="preserve">, </w:t>
            </w:r>
            <w:r w:rsidRPr="00016E67">
              <w:rPr>
                <w:color w:val="000000"/>
                <w:kern w:val="36"/>
              </w:rPr>
              <w:t>Устав</w:t>
            </w:r>
            <w:r>
              <w:rPr>
                <w:color w:val="000000"/>
                <w:kern w:val="36"/>
              </w:rPr>
              <w:t xml:space="preserve"> МО Бобинское сельское поселение</w:t>
            </w:r>
          </w:p>
        </w:tc>
      </w:tr>
      <w:tr w:rsidR="002748B6" w:rsidTr="00111600">
        <w:trPr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3.Муниципальный заказчик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Администрация</w:t>
            </w:r>
            <w:r w:rsidRPr="00FD4836">
              <w:rPr>
                <w:color w:val="000000"/>
                <w:kern w:val="36"/>
              </w:rPr>
              <w:t xml:space="preserve"> </w:t>
            </w:r>
            <w:r>
              <w:rPr>
                <w:color w:val="000000"/>
                <w:kern w:val="36"/>
              </w:rPr>
              <w:t>МО Бобинское сельское поселение</w:t>
            </w:r>
          </w:p>
        </w:tc>
      </w:tr>
      <w:tr w:rsidR="002748B6" w:rsidTr="001C1A14">
        <w:trPr>
          <w:trHeight w:val="760"/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4.Разработчик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Администрация МО Бобинское сельское поселение</w:t>
            </w:r>
          </w:p>
        </w:tc>
      </w:tr>
      <w:tr w:rsidR="002748B6" w:rsidTr="00111600">
        <w:trPr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5.Основные цели </w:t>
            </w:r>
            <w:r w:rsidRPr="00FD4836">
              <w:rPr>
                <w:color w:val="000000"/>
                <w:kern w:val="36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lastRenderedPageBreak/>
              <w:t xml:space="preserve">Противодействие терроризму и экстремизму и защита жизни </w:t>
            </w:r>
            <w:r w:rsidRPr="00FD4836">
              <w:rPr>
                <w:color w:val="000000"/>
                <w:kern w:val="36"/>
              </w:rPr>
              <w:lastRenderedPageBreak/>
              <w:t xml:space="preserve">граждан, проживающих на территории </w:t>
            </w:r>
            <w:r>
              <w:rPr>
                <w:color w:val="000000"/>
                <w:kern w:val="36"/>
              </w:rPr>
              <w:t xml:space="preserve">Бобинского сельского </w:t>
            </w:r>
            <w:r w:rsidRPr="00FD4836">
              <w:rPr>
                <w:color w:val="000000"/>
                <w:kern w:val="36"/>
              </w:rPr>
              <w:t xml:space="preserve">поселения от террористических и экстремистских актов </w:t>
            </w:r>
          </w:p>
        </w:tc>
      </w:tr>
      <w:tr w:rsidR="002748B6" w:rsidTr="00111600">
        <w:trPr>
          <w:trHeight w:val="8273"/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lastRenderedPageBreak/>
              <w:t>6.Основные задачи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Формирование толерантности и межэтнической культуры в молодежной среде, профилактика агрессивного поведения. 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Информирование населения </w:t>
            </w:r>
            <w:r>
              <w:rPr>
                <w:color w:val="000000"/>
                <w:kern w:val="36"/>
              </w:rPr>
              <w:t>МО Бобинское сельское поселение</w:t>
            </w:r>
            <w:r w:rsidRPr="00FD4836">
              <w:rPr>
                <w:color w:val="000000"/>
                <w:kern w:val="36"/>
              </w:rPr>
              <w:t xml:space="preserve"> по вопросам противодействия терроризму и экстремизму. 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Пропаганда толерантного поведения к людям других национальностей и религиозных конфессий. 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2748B6" w:rsidTr="001C1A14">
        <w:trPr>
          <w:trHeight w:val="760"/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7.Сроки реализации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2022-2024</w:t>
            </w:r>
            <w:r w:rsidRPr="00FD4836">
              <w:rPr>
                <w:color w:val="000000"/>
                <w:kern w:val="36"/>
              </w:rPr>
              <w:t xml:space="preserve"> годы</w:t>
            </w:r>
          </w:p>
        </w:tc>
      </w:tr>
      <w:tr w:rsidR="002748B6" w:rsidTr="00111600">
        <w:trPr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8.Структура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Паспорт программы.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Раздел 1. Содержание проблемы и обоснование необходимости ее </w:t>
            </w:r>
            <w:r w:rsidRPr="00FD4836">
              <w:rPr>
                <w:color w:val="000000"/>
                <w:kern w:val="36"/>
              </w:rPr>
              <w:lastRenderedPageBreak/>
              <w:t>решения программными методами.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Раздел 4. Нормативное обеспечение программы.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Раздел 5. Механизм реализации программы, включая организацию управления программой и </w:t>
            </w:r>
            <w:proofErr w:type="gramStart"/>
            <w:r w:rsidRPr="00FD4836">
              <w:rPr>
                <w:color w:val="000000"/>
                <w:kern w:val="36"/>
              </w:rPr>
              <w:t>контроль за</w:t>
            </w:r>
            <w:proofErr w:type="gramEnd"/>
            <w:r w:rsidRPr="00FD4836">
              <w:rPr>
                <w:color w:val="000000"/>
                <w:kern w:val="36"/>
              </w:rPr>
              <w:t xml:space="preserve"> ходом ее реализации.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2748B6" w:rsidTr="00111600">
        <w:trPr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lastRenderedPageBreak/>
              <w:t>9.Исполнители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Администрация МО Бобинское сельское поселение</w:t>
            </w:r>
          </w:p>
        </w:tc>
      </w:tr>
      <w:tr w:rsidR="002748B6" w:rsidTr="00111600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10.Источники финансирования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1F6B5F" w:rsidRDefault="002748B6" w:rsidP="00111600">
            <w:pPr>
              <w:spacing w:before="450" w:after="450"/>
              <w:jc w:val="both"/>
              <w:rPr>
                <w:b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Бюджет </w:t>
            </w:r>
            <w:r>
              <w:rPr>
                <w:color w:val="000000"/>
                <w:kern w:val="36"/>
              </w:rPr>
              <w:t>МО Бобинское сельское поселение Слободского района</w:t>
            </w:r>
          </w:p>
        </w:tc>
      </w:tr>
      <w:tr w:rsidR="002748B6" w:rsidTr="00111600">
        <w:trPr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Размер, расходуемых средств на реализацию программы, может уточняться и корректироваться, исходя из возможностей </w:t>
            </w:r>
            <w:r>
              <w:rPr>
                <w:color w:val="000000"/>
                <w:kern w:val="36"/>
              </w:rPr>
              <w:t>местного</w:t>
            </w:r>
            <w:r w:rsidRPr="00FD4836">
              <w:rPr>
                <w:color w:val="000000"/>
                <w:kern w:val="36"/>
              </w:rPr>
              <w:t xml:space="preserve"> бюджета, инфляционных процессов и экономической ситуации на территории </w:t>
            </w:r>
            <w:r>
              <w:rPr>
                <w:color w:val="000000"/>
                <w:kern w:val="36"/>
              </w:rPr>
              <w:t>МО Бобинское сельское поселение</w:t>
            </w:r>
          </w:p>
        </w:tc>
      </w:tr>
      <w:tr w:rsidR="002748B6" w:rsidTr="00111600">
        <w:trPr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11.Ожидаемые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Совершенствование форм и методов работы органов местного самоуправле</w:t>
            </w:r>
            <w:r w:rsidRPr="00FD4836">
              <w:rPr>
                <w:color w:val="000000"/>
                <w:kern w:val="36"/>
              </w:rPr>
              <w:softHyphen/>
              <w:t xml:space="preserve">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>
              <w:rPr>
                <w:color w:val="000000"/>
                <w:kern w:val="36"/>
              </w:rPr>
              <w:t>МО Бобинское сельское поселение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>Распространение культуры интернационализ</w:t>
            </w:r>
            <w:r>
              <w:rPr>
                <w:color w:val="000000"/>
                <w:kern w:val="36"/>
              </w:rPr>
              <w:t>ма, согласия, национальной и ре</w:t>
            </w:r>
            <w:r w:rsidRPr="00FD4836">
              <w:rPr>
                <w:color w:val="000000"/>
                <w:kern w:val="36"/>
              </w:rPr>
              <w:t xml:space="preserve">лигиозной терпимости в среде учащихся общеобразовательных, средних специальных и высших учебных </w:t>
            </w:r>
            <w:r w:rsidRPr="00FD4836">
              <w:rPr>
                <w:color w:val="000000"/>
                <w:kern w:val="36"/>
              </w:rPr>
              <w:lastRenderedPageBreak/>
              <w:t xml:space="preserve">учреждений. 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Гармонизация межнациональных отношений, повышение уровня </w:t>
            </w:r>
            <w:proofErr w:type="spellStart"/>
            <w:r w:rsidRPr="00FD4836">
              <w:rPr>
                <w:color w:val="000000"/>
                <w:kern w:val="36"/>
              </w:rPr>
              <w:t>этносоциальной</w:t>
            </w:r>
            <w:proofErr w:type="spellEnd"/>
            <w:r w:rsidRPr="00FD4836">
              <w:rPr>
                <w:color w:val="000000"/>
                <w:kern w:val="36"/>
              </w:rPr>
              <w:t xml:space="preserve"> комфортности. 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FD4836">
              <w:rPr>
                <w:color w:val="000000"/>
                <w:kern w:val="36"/>
              </w:rPr>
              <w:br/>
              <w:t xml:space="preserve">представителям иных этнических и конфессиональных сообществ. 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Укрепление и культивирование в молодежной среде атмосферы межэтнического согласия и толерантности. 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Недопущение создания и деятельности националистических экстремистских молодежных группировок. 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r>
              <w:rPr>
                <w:color w:val="000000"/>
                <w:kern w:val="36"/>
              </w:rPr>
              <w:t>МО Бобинское сельское поселение</w:t>
            </w:r>
            <w:r w:rsidRPr="00FD4836">
              <w:rPr>
                <w:color w:val="000000"/>
                <w:kern w:val="36"/>
              </w:rPr>
              <w:t xml:space="preserve">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2748B6" w:rsidTr="00111600">
        <w:trPr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 w:rsidRPr="00FD4836">
              <w:rPr>
                <w:color w:val="000000"/>
                <w:kern w:val="36"/>
              </w:rPr>
              <w:lastRenderedPageBreak/>
              <w:t xml:space="preserve">12. Система организации </w:t>
            </w:r>
            <w:proofErr w:type="gramStart"/>
            <w:r w:rsidRPr="00FD4836">
              <w:rPr>
                <w:color w:val="000000"/>
                <w:kern w:val="36"/>
              </w:rPr>
              <w:t>контроля за</w:t>
            </w:r>
            <w:proofErr w:type="gramEnd"/>
            <w:r w:rsidRPr="00FD4836">
              <w:rPr>
                <w:color w:val="000000"/>
                <w:kern w:val="36"/>
              </w:rPr>
              <w:t xml:space="preserve"> исполнением программы </w:t>
            </w:r>
          </w:p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2748B6" w:rsidRPr="00FD4836" w:rsidRDefault="002748B6" w:rsidP="00111600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Администрации МО Бобинское сельское поселение</w:t>
            </w:r>
            <w:r w:rsidRPr="00FD4836">
              <w:rPr>
                <w:color w:val="000000"/>
                <w:kern w:val="36"/>
              </w:rPr>
              <w:t xml:space="preserve"> ежеквартально и по итогам каждого года осуществляет </w:t>
            </w:r>
            <w:proofErr w:type="gramStart"/>
            <w:r w:rsidRPr="00FD4836">
              <w:rPr>
                <w:color w:val="000000"/>
                <w:kern w:val="36"/>
              </w:rPr>
              <w:t>контроль за</w:t>
            </w:r>
            <w:proofErr w:type="gramEnd"/>
            <w:r w:rsidRPr="00FD4836">
              <w:rPr>
                <w:color w:val="000000"/>
                <w:kern w:val="36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  <w:r>
              <w:rPr>
                <w:color w:val="000000"/>
                <w:kern w:val="36"/>
              </w:rPr>
              <w:t>.</w:t>
            </w:r>
          </w:p>
        </w:tc>
      </w:tr>
    </w:tbl>
    <w:p w:rsidR="002748B6" w:rsidRDefault="002748B6" w:rsidP="002748B6">
      <w:pPr>
        <w:jc w:val="center"/>
        <w:rPr>
          <w:b/>
          <w:sz w:val="28"/>
          <w:szCs w:val="28"/>
        </w:rPr>
      </w:pPr>
    </w:p>
    <w:p w:rsidR="001C1A14" w:rsidRDefault="001C1A14" w:rsidP="002748B6">
      <w:pPr>
        <w:jc w:val="center"/>
        <w:rPr>
          <w:b/>
        </w:rPr>
      </w:pPr>
    </w:p>
    <w:p w:rsidR="001C1A14" w:rsidRDefault="001C1A14" w:rsidP="002748B6">
      <w:pPr>
        <w:jc w:val="center"/>
        <w:rPr>
          <w:b/>
        </w:rPr>
      </w:pPr>
    </w:p>
    <w:p w:rsidR="001C1A14" w:rsidRDefault="001C1A14" w:rsidP="002748B6">
      <w:pPr>
        <w:jc w:val="center"/>
        <w:rPr>
          <w:b/>
        </w:rPr>
      </w:pPr>
    </w:p>
    <w:p w:rsidR="002748B6" w:rsidRPr="005F5EFA" w:rsidRDefault="002748B6" w:rsidP="002748B6">
      <w:pPr>
        <w:jc w:val="center"/>
        <w:rPr>
          <w:b/>
        </w:rPr>
      </w:pPr>
      <w:r w:rsidRPr="005F5EFA">
        <w:rPr>
          <w:b/>
        </w:rPr>
        <w:t>1.Содержание проблемы и обоснование необходимости её решения программными методами</w:t>
      </w:r>
    </w:p>
    <w:p w:rsidR="002748B6" w:rsidRPr="005F5EFA" w:rsidRDefault="002748B6" w:rsidP="002748B6">
      <w:pPr>
        <w:jc w:val="center"/>
        <w:rPr>
          <w:b/>
        </w:rPr>
      </w:pPr>
    </w:p>
    <w:p w:rsidR="002748B6" w:rsidRPr="005F5EFA" w:rsidRDefault="002748B6" w:rsidP="002748B6">
      <w:pPr>
        <w:ind w:firstLine="708"/>
        <w:jc w:val="both"/>
      </w:pPr>
      <w:r w:rsidRPr="005F5EFA"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муниципального образования Бобинское сельское поселение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</w:t>
      </w:r>
      <w:r w:rsidRPr="005F5EFA">
        <w:lastRenderedPageBreak/>
        <w:t xml:space="preserve">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 </w:t>
      </w:r>
    </w:p>
    <w:p w:rsidR="002748B6" w:rsidRPr="005F5EFA" w:rsidRDefault="002748B6" w:rsidP="002748B6">
      <w:pPr>
        <w:ind w:firstLine="708"/>
        <w:jc w:val="both"/>
      </w:pPr>
      <w:r w:rsidRPr="005F5EFA">
        <w:t xml:space="preserve">Наиболее экстремистки </w:t>
      </w:r>
      <w:proofErr w:type="spellStart"/>
      <w:r w:rsidRPr="005F5EFA">
        <w:t>рискогенной</w:t>
      </w:r>
      <w:proofErr w:type="spellEnd"/>
      <w:r w:rsidRPr="005F5EFA">
        <w:t xml:space="preserve"> группой выступает молодежь, это вызвано как социально-экономическими, так и </w:t>
      </w:r>
      <w:proofErr w:type="spellStart"/>
      <w:r w:rsidRPr="005F5EFA">
        <w:t>этнорелигиозными</w:t>
      </w:r>
      <w:proofErr w:type="spellEnd"/>
      <w:r w:rsidRPr="005F5EFA"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748B6" w:rsidRPr="005F5EFA" w:rsidRDefault="002748B6" w:rsidP="002748B6">
      <w:pPr>
        <w:ind w:firstLine="708"/>
        <w:jc w:val="both"/>
      </w:pPr>
      <w:r w:rsidRPr="005F5EFA"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748B6" w:rsidRPr="005F5EFA" w:rsidRDefault="002748B6" w:rsidP="002748B6">
      <w:pPr>
        <w:ind w:firstLine="708"/>
        <w:jc w:val="both"/>
      </w:pPr>
      <w:r w:rsidRPr="005F5EFA">
        <w:t xml:space="preserve">В МО Бобинское сельское поселение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5F5EFA">
        <w:t>этносоциальных</w:t>
      </w:r>
      <w:proofErr w:type="spellEnd"/>
      <w:r w:rsidRPr="005F5EFA">
        <w:t xml:space="preserve"> и религиозных противоречий.</w:t>
      </w:r>
    </w:p>
    <w:p w:rsidR="002748B6" w:rsidRPr="005F5EFA" w:rsidRDefault="002748B6" w:rsidP="002748B6">
      <w:pPr>
        <w:ind w:firstLine="708"/>
        <w:jc w:val="both"/>
      </w:pPr>
      <w:r w:rsidRPr="005F5EFA"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2748B6" w:rsidRPr="005F5EFA" w:rsidRDefault="002748B6" w:rsidP="002748B6">
      <w:pPr>
        <w:ind w:firstLine="708"/>
        <w:jc w:val="both"/>
      </w:pPr>
      <w:r w:rsidRPr="005F5EFA">
        <w:t>Программа является документом, открытым для внесения изменений и дополнениями.</w:t>
      </w:r>
    </w:p>
    <w:p w:rsidR="002748B6" w:rsidRPr="005F5EFA" w:rsidRDefault="002748B6" w:rsidP="002748B6">
      <w:pPr>
        <w:jc w:val="center"/>
        <w:rPr>
          <w:b/>
        </w:rPr>
      </w:pPr>
    </w:p>
    <w:p w:rsidR="002748B6" w:rsidRPr="005F5EFA" w:rsidRDefault="002748B6" w:rsidP="002748B6">
      <w:pPr>
        <w:jc w:val="center"/>
        <w:rPr>
          <w:b/>
        </w:rPr>
      </w:pPr>
      <w:r w:rsidRPr="005F5EFA">
        <w:rPr>
          <w:b/>
        </w:rPr>
        <w:t>2.Основные цели и задачи, сроки и этапы реализации программы,</w:t>
      </w:r>
    </w:p>
    <w:p w:rsidR="002748B6" w:rsidRPr="005F5EFA" w:rsidRDefault="002748B6" w:rsidP="001C1A14">
      <w:pPr>
        <w:jc w:val="center"/>
        <w:rPr>
          <w:b/>
        </w:rPr>
      </w:pPr>
      <w:r w:rsidRPr="005F5EFA">
        <w:rPr>
          <w:b/>
        </w:rPr>
        <w:t>а также целевые индикаторы и показатели</w:t>
      </w:r>
    </w:p>
    <w:p w:rsidR="002748B6" w:rsidRPr="005F5EFA" w:rsidRDefault="002748B6" w:rsidP="002748B6">
      <w:pPr>
        <w:ind w:firstLine="708"/>
        <w:jc w:val="both"/>
      </w:pPr>
      <w:r w:rsidRPr="005F5EFA">
        <w:t>Основными целями программы являются противодействие терроризму и экстремизму, защита жизни граждан, проживающих на территории МО Бобинское сельское поселение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2748B6" w:rsidRPr="005F5EFA" w:rsidRDefault="002748B6" w:rsidP="002748B6">
      <w:pPr>
        <w:jc w:val="both"/>
      </w:pPr>
    </w:p>
    <w:p w:rsidR="002748B6" w:rsidRPr="005F5EFA" w:rsidRDefault="002748B6" w:rsidP="002748B6">
      <w:pPr>
        <w:ind w:firstLine="708"/>
        <w:jc w:val="both"/>
      </w:pPr>
      <w:r w:rsidRPr="005F5EFA">
        <w:t>Основными задачами программы являются:</w:t>
      </w:r>
    </w:p>
    <w:p w:rsidR="002748B6" w:rsidRPr="005F5EFA" w:rsidRDefault="002748B6" w:rsidP="002748B6">
      <w:pPr>
        <w:jc w:val="both"/>
      </w:pPr>
      <w:r w:rsidRPr="005F5EFA"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2748B6" w:rsidRPr="005F5EFA" w:rsidRDefault="002748B6" w:rsidP="002748B6">
      <w:pPr>
        <w:jc w:val="both"/>
      </w:pPr>
      <w:r w:rsidRPr="005F5EFA"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748B6" w:rsidRPr="005F5EFA" w:rsidRDefault="002748B6" w:rsidP="002748B6">
      <w:pPr>
        <w:jc w:val="both"/>
      </w:pPr>
      <w:r w:rsidRPr="005F5EFA">
        <w:lastRenderedPageBreak/>
        <w:t>в) Формирование толерантности и межэтнической культуры в молодежной среде, профилактика агрессивного поведения.</w:t>
      </w:r>
    </w:p>
    <w:p w:rsidR="002748B6" w:rsidRPr="005F5EFA" w:rsidRDefault="002748B6" w:rsidP="002748B6">
      <w:pPr>
        <w:jc w:val="both"/>
      </w:pPr>
      <w:r w:rsidRPr="005F5EFA">
        <w:t>г) Информирование населения МО Бобинское сельское поселение по вопросам противодействия терроризму и экстремизму.</w:t>
      </w:r>
    </w:p>
    <w:p w:rsidR="002748B6" w:rsidRPr="005F5EFA" w:rsidRDefault="002748B6" w:rsidP="002748B6">
      <w:pPr>
        <w:jc w:val="both"/>
      </w:pPr>
      <w:r w:rsidRPr="005F5EFA"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2748B6" w:rsidRPr="005F5EFA" w:rsidRDefault="002748B6" w:rsidP="002748B6">
      <w:pPr>
        <w:jc w:val="both"/>
      </w:pPr>
      <w:r w:rsidRPr="005F5EFA">
        <w:t>е) Пропаганда толерантного поведения к людям других национальностей и религиозных конфессий.</w:t>
      </w:r>
    </w:p>
    <w:p w:rsidR="002748B6" w:rsidRPr="005F5EFA" w:rsidRDefault="002748B6" w:rsidP="002748B6">
      <w:pPr>
        <w:jc w:val="both"/>
      </w:pPr>
      <w:r w:rsidRPr="005F5EFA"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2748B6" w:rsidRPr="005F5EFA" w:rsidRDefault="002748B6" w:rsidP="002748B6">
      <w:pPr>
        <w:jc w:val="both"/>
      </w:pPr>
      <w:r w:rsidRPr="005F5EFA">
        <w:t>з) Недопущение наличия свастики и иных элементов экстремистской направленности на объектах сельской инфраструктуры.</w:t>
      </w:r>
    </w:p>
    <w:p w:rsidR="002748B6" w:rsidRPr="005F5EFA" w:rsidRDefault="002748B6" w:rsidP="002748B6">
      <w:pPr>
        <w:ind w:firstLine="708"/>
        <w:jc w:val="both"/>
      </w:pPr>
      <w:r w:rsidRPr="005F5EFA">
        <w:t>Срок реализации программы рассчитан на три</w:t>
      </w:r>
      <w:r>
        <w:t xml:space="preserve"> года с 2022</w:t>
      </w:r>
      <w:r w:rsidRPr="005F5EFA">
        <w:t xml:space="preserve"> по 20</w:t>
      </w:r>
      <w:r>
        <w:t>24</w:t>
      </w:r>
      <w:r w:rsidRPr="005F5EFA">
        <w:t xml:space="preserve"> годы.</w:t>
      </w:r>
    </w:p>
    <w:p w:rsidR="002748B6" w:rsidRPr="005F5EFA" w:rsidRDefault="002748B6" w:rsidP="002748B6">
      <w:pPr>
        <w:ind w:firstLine="708"/>
        <w:jc w:val="both"/>
      </w:pPr>
      <w:r w:rsidRPr="005F5EFA">
        <w:t>Реализация всех программных мероприятий рассчитана на весь период реализации программы с 01.01.20</w:t>
      </w:r>
      <w:r>
        <w:t>22</w:t>
      </w:r>
      <w:r w:rsidRPr="005F5EFA">
        <w:t>. по 31.12.20</w:t>
      </w:r>
      <w:r>
        <w:t>24</w:t>
      </w:r>
      <w:r w:rsidRPr="005F5EFA">
        <w:t>. включительно, выделение этапов не предусмотрено.</w:t>
      </w:r>
    </w:p>
    <w:p w:rsidR="002748B6" w:rsidRPr="005F5EFA" w:rsidRDefault="002748B6" w:rsidP="002748B6">
      <w:pPr>
        <w:ind w:firstLine="708"/>
      </w:pPr>
      <w:r w:rsidRPr="005F5EFA">
        <w:t>Планируемые результаты реализации программы приведены в таблице 1.</w:t>
      </w:r>
    </w:p>
    <w:p w:rsidR="002748B6" w:rsidRPr="005F5EFA" w:rsidRDefault="002748B6" w:rsidP="002748B6"/>
    <w:tbl>
      <w:tblPr>
        <w:tblpPr w:leftFromText="180" w:rightFromText="180" w:vertAnchor="text" w:horzAnchor="margin" w:tblpY="102"/>
        <w:tblW w:w="9819" w:type="dxa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0"/>
        <w:gridCol w:w="4917"/>
        <w:gridCol w:w="1134"/>
        <w:gridCol w:w="992"/>
        <w:gridCol w:w="992"/>
        <w:gridCol w:w="1134"/>
      </w:tblGrid>
      <w:tr w:rsidR="002748B6" w:rsidRPr="005F5EFA" w:rsidTr="00111600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 xml:space="preserve">№ </w:t>
            </w:r>
            <w:proofErr w:type="gramStart"/>
            <w:r w:rsidRPr="005F5EFA">
              <w:t>п</w:t>
            </w:r>
            <w:proofErr w:type="gramEnd"/>
            <w:r w:rsidRPr="005F5EFA">
              <w:t>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</w:p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>
              <w:t>Базовый показатель по 2021</w:t>
            </w:r>
            <w:r w:rsidRPr="005F5EFA">
              <w:t xml:space="preserve"> году (кол-во)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в том числе по годам реализации программы</w:t>
            </w:r>
          </w:p>
        </w:tc>
      </w:tr>
      <w:tr w:rsidR="002748B6" w:rsidRPr="005F5EFA" w:rsidTr="001C1A14">
        <w:trPr>
          <w:trHeight w:val="1192"/>
        </w:trPr>
        <w:tc>
          <w:tcPr>
            <w:tcW w:w="650" w:type="dxa"/>
            <w:vMerge/>
            <w:tcBorders>
              <w:top w:val="single" w:sz="12" w:space="0" w:color="3187C7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</w:tcPr>
          <w:p w:rsidR="002748B6" w:rsidRPr="005F5EFA" w:rsidRDefault="002748B6" w:rsidP="00111600"/>
        </w:tc>
        <w:tc>
          <w:tcPr>
            <w:tcW w:w="4917" w:type="dxa"/>
            <w:vMerge/>
            <w:tcBorders>
              <w:top w:val="single" w:sz="12" w:space="0" w:color="3187C7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</w:tcPr>
          <w:p w:rsidR="002748B6" w:rsidRPr="005F5EFA" w:rsidRDefault="002748B6" w:rsidP="00111600"/>
        </w:tc>
        <w:tc>
          <w:tcPr>
            <w:tcW w:w="1134" w:type="dxa"/>
            <w:vMerge/>
            <w:tcBorders>
              <w:top w:val="single" w:sz="12" w:space="0" w:color="3187C7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</w:tcPr>
          <w:p w:rsidR="002748B6" w:rsidRPr="005F5EFA" w:rsidRDefault="002748B6" w:rsidP="0011160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B6" w:rsidRPr="005F5EFA" w:rsidRDefault="002748B6" w:rsidP="00111600">
            <w:pPr>
              <w:spacing w:before="300" w:after="300"/>
              <w:jc w:val="center"/>
            </w:pPr>
            <w:r>
              <w:t>2024</w:t>
            </w:r>
          </w:p>
        </w:tc>
      </w:tr>
      <w:tr w:rsidR="002748B6" w:rsidRPr="005F5EFA" w:rsidTr="00111600">
        <w:trPr>
          <w:trHeight w:val="59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6</w:t>
            </w:r>
          </w:p>
        </w:tc>
      </w:tr>
      <w:tr w:rsidR="002748B6" w:rsidRPr="005F5EFA" w:rsidTr="00111600">
        <w:trPr>
          <w:trHeight w:val="90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Совершение (попытка совершения) террористических актов на территории  МО Бобинское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0</w:t>
            </w:r>
          </w:p>
        </w:tc>
      </w:tr>
      <w:tr w:rsidR="002748B6" w:rsidRPr="005F5EFA" w:rsidTr="001116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Совершение актов экстремистской направленности против соблюдения прав и свобод человека на территории   МО Бобинское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B6" w:rsidRPr="005F5EFA" w:rsidRDefault="002748B6" w:rsidP="00111600">
            <w:pPr>
              <w:spacing w:before="300" w:after="300"/>
              <w:jc w:val="center"/>
            </w:pPr>
            <w:r w:rsidRPr="005F5EFA">
              <w:t>0</w:t>
            </w:r>
          </w:p>
        </w:tc>
      </w:tr>
    </w:tbl>
    <w:p w:rsidR="002748B6" w:rsidRPr="005F5EFA" w:rsidRDefault="002748B6" w:rsidP="002748B6">
      <w:pPr>
        <w:ind w:firstLine="708"/>
        <w:jc w:val="both"/>
      </w:pPr>
    </w:p>
    <w:p w:rsidR="002748B6" w:rsidRPr="005F5EFA" w:rsidRDefault="002748B6" w:rsidP="002748B6">
      <w:pPr>
        <w:ind w:firstLine="708"/>
        <w:jc w:val="both"/>
      </w:pPr>
      <w:r w:rsidRPr="005F5EFA"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748B6" w:rsidRPr="005F5EFA" w:rsidRDefault="002748B6" w:rsidP="002748B6">
      <w:pPr>
        <w:ind w:firstLine="708"/>
        <w:jc w:val="both"/>
      </w:pPr>
    </w:p>
    <w:p w:rsidR="002748B6" w:rsidRPr="005F5EFA" w:rsidRDefault="002748B6" w:rsidP="002748B6">
      <w:pPr>
        <w:jc w:val="center"/>
        <w:rPr>
          <w:b/>
        </w:rPr>
      </w:pPr>
      <w:r w:rsidRPr="005F5EFA">
        <w:rPr>
          <w:b/>
        </w:rPr>
        <w:t xml:space="preserve">3.Система программных мероприятий, в том числе </w:t>
      </w:r>
      <w:proofErr w:type="gramStart"/>
      <w:r w:rsidRPr="005F5EFA">
        <w:rPr>
          <w:b/>
        </w:rPr>
        <w:t>ресурсное</w:t>
      </w:r>
      <w:proofErr w:type="gramEnd"/>
    </w:p>
    <w:p w:rsidR="002748B6" w:rsidRPr="005F5EFA" w:rsidRDefault="002748B6" w:rsidP="002748B6">
      <w:pPr>
        <w:jc w:val="center"/>
        <w:rPr>
          <w:b/>
        </w:rPr>
      </w:pPr>
      <w:r w:rsidRPr="005F5EFA">
        <w:rPr>
          <w:b/>
        </w:rPr>
        <w:lastRenderedPageBreak/>
        <w:t>обеспечение программы, с перечнем мероприятий с разбивкой по годам,</w:t>
      </w:r>
    </w:p>
    <w:p w:rsidR="002748B6" w:rsidRPr="001C1A14" w:rsidRDefault="002748B6" w:rsidP="001C1A14">
      <w:pPr>
        <w:jc w:val="center"/>
        <w:rPr>
          <w:b/>
        </w:rPr>
      </w:pPr>
      <w:r w:rsidRPr="005F5EFA">
        <w:rPr>
          <w:b/>
        </w:rPr>
        <w:t>источникам и направлениям финансирования</w:t>
      </w:r>
    </w:p>
    <w:p w:rsidR="002748B6" w:rsidRPr="005F5EFA" w:rsidRDefault="002748B6" w:rsidP="002748B6">
      <w:pPr>
        <w:ind w:firstLine="708"/>
        <w:jc w:val="both"/>
      </w:pPr>
      <w:r w:rsidRPr="005F5EFA">
        <w:t xml:space="preserve">Система программных мероприятий муниципальной программы «Противодействие экстремизму и профилактика терроризма на территории муниципального образования Бобинское сельское поселение Слободского </w:t>
      </w:r>
      <w:r>
        <w:t>района Кировской области на 2022-2024</w:t>
      </w:r>
      <w:r w:rsidRPr="005F5EFA">
        <w:t xml:space="preserve"> годы»</w:t>
      </w:r>
      <w:r w:rsidRPr="005F5EFA">
        <w:rPr>
          <w:b/>
        </w:rPr>
        <w:t xml:space="preserve"> </w:t>
      </w:r>
      <w:r w:rsidRPr="005F5EFA">
        <w:t>приведены в приложении № 1.</w:t>
      </w:r>
    </w:p>
    <w:p w:rsidR="002748B6" w:rsidRPr="005F5EFA" w:rsidRDefault="002748B6" w:rsidP="002748B6">
      <w:pPr>
        <w:jc w:val="both"/>
      </w:pPr>
    </w:p>
    <w:p w:rsidR="002748B6" w:rsidRPr="005F5EFA" w:rsidRDefault="002748B6" w:rsidP="002748B6">
      <w:pPr>
        <w:ind w:firstLine="708"/>
        <w:jc w:val="both"/>
      </w:pPr>
      <w:r w:rsidRPr="005F5EFA">
        <w:t>Основные направления финансирования:</w:t>
      </w:r>
    </w:p>
    <w:p w:rsidR="002748B6" w:rsidRPr="005F5EFA" w:rsidRDefault="002748B6" w:rsidP="002748B6">
      <w:pPr>
        <w:ind w:firstLine="708"/>
        <w:jc w:val="both"/>
      </w:pPr>
      <w:proofErr w:type="gramStart"/>
      <w:r w:rsidRPr="005F5EFA"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</w:t>
      </w:r>
      <w:proofErr w:type="gramEnd"/>
    </w:p>
    <w:p w:rsidR="002748B6" w:rsidRPr="005F5EFA" w:rsidRDefault="002748B6" w:rsidP="002748B6">
      <w:pPr>
        <w:jc w:val="both"/>
      </w:pPr>
    </w:p>
    <w:p w:rsidR="002748B6" w:rsidRPr="001C1A14" w:rsidRDefault="002748B6" w:rsidP="001C1A14">
      <w:pPr>
        <w:jc w:val="center"/>
        <w:rPr>
          <w:b/>
        </w:rPr>
      </w:pPr>
      <w:r w:rsidRPr="005F5EFA">
        <w:rPr>
          <w:b/>
        </w:rPr>
        <w:t>4. Нормативное обеспечение программы</w:t>
      </w:r>
    </w:p>
    <w:p w:rsidR="002748B6" w:rsidRPr="005F5EFA" w:rsidRDefault="002748B6" w:rsidP="002748B6">
      <w:pPr>
        <w:ind w:firstLine="708"/>
        <w:jc w:val="both"/>
      </w:pPr>
      <w:r w:rsidRPr="005F5EFA">
        <w:t>Правовую основу для реализации программы определили:</w:t>
      </w:r>
    </w:p>
    <w:p w:rsidR="002748B6" w:rsidRPr="005F5EFA" w:rsidRDefault="002748B6" w:rsidP="002748B6">
      <w:pPr>
        <w:jc w:val="both"/>
      </w:pPr>
      <w:r w:rsidRPr="00FD4836">
        <w:rPr>
          <w:color w:val="000000"/>
          <w:kern w:val="36"/>
        </w:rPr>
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</w:t>
      </w:r>
      <w:r w:rsidRPr="004D7643">
        <w:rPr>
          <w:kern w:val="36"/>
        </w:rPr>
        <w:t>Федерации от 15.06. 2006. № 116 «О мерах по противодействию терроризму» с изменениями от</w:t>
      </w:r>
      <w:proofErr w:type="gramStart"/>
      <w:r w:rsidRPr="004D7643">
        <w:rPr>
          <w:kern w:val="36"/>
        </w:rPr>
        <w:t xml:space="preserve"> :</w:t>
      </w:r>
      <w:proofErr w:type="gramEnd"/>
      <w:r w:rsidRPr="004D7643">
        <w:rPr>
          <w:kern w:val="36"/>
        </w:rPr>
        <w:t xml:space="preserve"> </w:t>
      </w:r>
      <w:r w:rsidRPr="004D7643">
        <w:rPr>
          <w:shd w:val="clear" w:color="auto" w:fill="FFFFFF"/>
        </w:rPr>
        <w:t>2 августа 2006 г., 4 ноября 2007 г., 29 февраля, 8 августа 2008 г., 4 июня, 10 ноября 2009 г., 22 апреля, 8 октября 2010 г., 2 сентября 2012 г., 26 июня 2013 г., 27 июня 2014 г., 26 декабря 2015 г., 7 декабря 2016 г., 29 июля 2017 г., 25 ноября 2019 г.</w:t>
      </w:r>
      <w:r w:rsidRPr="004D7643">
        <w:rPr>
          <w:kern w:val="36"/>
        </w:rPr>
        <w:t>, Устав МО Бобинское сельское поселение</w:t>
      </w:r>
    </w:p>
    <w:p w:rsidR="002748B6" w:rsidRPr="005F5EFA" w:rsidRDefault="002748B6" w:rsidP="002748B6">
      <w:pPr>
        <w:jc w:val="both"/>
      </w:pPr>
    </w:p>
    <w:p w:rsidR="002748B6" w:rsidRPr="005F5EFA" w:rsidRDefault="002748B6" w:rsidP="002748B6">
      <w:pPr>
        <w:jc w:val="center"/>
        <w:rPr>
          <w:b/>
        </w:rPr>
      </w:pPr>
      <w:r w:rsidRPr="005F5EFA">
        <w:rPr>
          <w:b/>
        </w:rPr>
        <w:t>5.Механизм реализации программы, включая организацию управления</w:t>
      </w:r>
    </w:p>
    <w:p w:rsidR="002748B6" w:rsidRPr="005F5EFA" w:rsidRDefault="002748B6" w:rsidP="001C1A14">
      <w:pPr>
        <w:jc w:val="center"/>
        <w:rPr>
          <w:b/>
        </w:rPr>
      </w:pPr>
      <w:r w:rsidRPr="005F5EFA">
        <w:rPr>
          <w:b/>
        </w:rPr>
        <w:t xml:space="preserve">программой и </w:t>
      </w:r>
      <w:proofErr w:type="gramStart"/>
      <w:r w:rsidRPr="005F5EFA">
        <w:rPr>
          <w:b/>
        </w:rPr>
        <w:t>контроль за</w:t>
      </w:r>
      <w:proofErr w:type="gramEnd"/>
      <w:r w:rsidRPr="005F5EFA">
        <w:rPr>
          <w:b/>
        </w:rPr>
        <w:t xml:space="preserve"> ходом её реализации.</w:t>
      </w:r>
    </w:p>
    <w:p w:rsidR="002748B6" w:rsidRPr="005F5EFA" w:rsidRDefault="002748B6" w:rsidP="002748B6">
      <w:pPr>
        <w:ind w:firstLine="708"/>
        <w:jc w:val="both"/>
      </w:pPr>
      <w:r w:rsidRPr="005F5EFA">
        <w:t xml:space="preserve">Общее управление реализацией программы и координацию деятельности исполнителей осуществляет администрация МО Бобинское сельское поселение вносит </w:t>
      </w:r>
      <w:proofErr w:type="gramStart"/>
      <w:r w:rsidRPr="005F5EFA"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5F5EFA">
        <w:t xml:space="preserve"> разработки, формирования и реализации муниципальных программ.</w:t>
      </w:r>
    </w:p>
    <w:p w:rsidR="002748B6" w:rsidRPr="005F5EFA" w:rsidRDefault="002748B6" w:rsidP="002748B6">
      <w:pPr>
        <w:ind w:firstLine="708"/>
        <w:jc w:val="both"/>
      </w:pPr>
      <w:r w:rsidRPr="005F5EFA"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2748B6" w:rsidRPr="005F5EFA" w:rsidRDefault="002748B6" w:rsidP="002748B6">
      <w:pPr>
        <w:ind w:firstLine="708"/>
        <w:jc w:val="both"/>
      </w:pPr>
      <w:r w:rsidRPr="005F5EFA"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2748B6" w:rsidRPr="005F5EFA" w:rsidRDefault="002748B6" w:rsidP="002748B6">
      <w:pPr>
        <w:ind w:firstLine="708"/>
        <w:jc w:val="both"/>
      </w:pPr>
      <w:r w:rsidRPr="005F5EFA">
        <w:t>Отчеты о ходе работ по муниципальной программе по результатам за год и за весь период действия программы подготавливает главный распорядитель средств местного бюджета – муниципальный заказчик (муниципальный заказчик-координатор) и вносит соответствующий проект постановления администрации Бобинского сельского поселения в соответствии с Регламентом администрации МО Бобинское сельское поселение.</w:t>
      </w:r>
    </w:p>
    <w:p w:rsidR="002748B6" w:rsidRPr="005F5EFA" w:rsidRDefault="002748B6" w:rsidP="002748B6">
      <w:pPr>
        <w:ind w:firstLine="708"/>
        <w:jc w:val="both"/>
      </w:pPr>
      <w:proofErr w:type="gramStart"/>
      <w:r w:rsidRPr="005F5EFA">
        <w:t>Контроль за</w:t>
      </w:r>
      <w:proofErr w:type="gramEnd"/>
      <w:r w:rsidRPr="005F5EFA">
        <w:t xml:space="preserve"> реализацией программы осуществляет администрация МО Бобинское сельское поселение.</w:t>
      </w:r>
    </w:p>
    <w:p w:rsidR="002748B6" w:rsidRPr="005F5EFA" w:rsidRDefault="002748B6" w:rsidP="002748B6">
      <w:pPr>
        <w:jc w:val="center"/>
        <w:rPr>
          <w:b/>
        </w:rPr>
      </w:pPr>
    </w:p>
    <w:p w:rsidR="002748B6" w:rsidRPr="005F5EFA" w:rsidRDefault="002748B6" w:rsidP="002748B6">
      <w:pPr>
        <w:jc w:val="center"/>
        <w:rPr>
          <w:b/>
        </w:rPr>
      </w:pPr>
      <w:r w:rsidRPr="005F5EFA">
        <w:rPr>
          <w:b/>
        </w:rPr>
        <w:t>6. Оценка социально-экономической эффективности программы</w:t>
      </w:r>
    </w:p>
    <w:p w:rsidR="002748B6" w:rsidRPr="005F5EFA" w:rsidRDefault="002748B6" w:rsidP="002748B6"/>
    <w:p w:rsidR="002748B6" w:rsidRPr="005F5EFA" w:rsidRDefault="002748B6" w:rsidP="002748B6">
      <w:pPr>
        <w:ind w:firstLine="708"/>
        <w:jc w:val="both"/>
      </w:pPr>
      <w:r w:rsidRPr="005F5EFA">
        <w:lastRenderedPageBreak/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МО Бобинское сельское поселение.</w:t>
      </w:r>
    </w:p>
    <w:p w:rsidR="002748B6" w:rsidRPr="005F5EFA" w:rsidRDefault="002748B6" w:rsidP="002748B6">
      <w:pPr>
        <w:ind w:firstLine="708"/>
        <w:jc w:val="both"/>
      </w:pPr>
      <w:r w:rsidRPr="005F5EFA">
        <w:t>Реализация программы позволит:</w:t>
      </w:r>
    </w:p>
    <w:p w:rsidR="002748B6" w:rsidRPr="005F5EFA" w:rsidRDefault="002748B6" w:rsidP="002748B6">
      <w:pPr>
        <w:jc w:val="both"/>
      </w:pPr>
      <w:r w:rsidRPr="005F5EFA">
        <w:t>а) Создать условия для эффективной совместной работы подразделений администрации МО Бобинского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2748B6" w:rsidRPr="005F5EFA" w:rsidRDefault="002748B6" w:rsidP="002748B6">
      <w:pPr>
        <w:jc w:val="both"/>
      </w:pPr>
      <w:r w:rsidRPr="005F5EFA"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748B6" w:rsidRPr="005F5EFA" w:rsidRDefault="002748B6" w:rsidP="002748B6">
      <w:pPr>
        <w:jc w:val="both"/>
      </w:pPr>
      <w:r w:rsidRPr="005F5EFA">
        <w:t>в) Стимулировать и поддерживать гражданские инициативы правоохранительной направленности.</w:t>
      </w:r>
    </w:p>
    <w:p w:rsidR="002748B6" w:rsidRPr="005F5EFA" w:rsidRDefault="002748B6" w:rsidP="002748B6">
      <w:pPr>
        <w:jc w:val="both"/>
      </w:pPr>
      <w:r w:rsidRPr="005F5EFA">
        <w:t>г) Создавать условия для деятельности добровольных формирований населения по охране общественного порядка.</w:t>
      </w:r>
    </w:p>
    <w:p w:rsidR="002748B6" w:rsidRPr="005F5EFA" w:rsidRDefault="002748B6" w:rsidP="002748B6">
      <w:pPr>
        <w:jc w:val="both"/>
      </w:pPr>
      <w:r w:rsidRPr="005F5EFA"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2748B6" w:rsidRPr="005F5EFA" w:rsidRDefault="002748B6" w:rsidP="002748B6">
      <w:pPr>
        <w:ind w:firstLine="708"/>
        <w:jc w:val="both"/>
      </w:pPr>
      <w:r w:rsidRPr="005F5EFA"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748B6" w:rsidRPr="005F5EFA" w:rsidRDefault="002748B6" w:rsidP="002748B6">
      <w:pPr>
        <w:ind w:firstLine="708"/>
        <w:jc w:val="both"/>
      </w:pPr>
      <w:r w:rsidRPr="005F5EFA"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748B6" w:rsidRDefault="002748B6" w:rsidP="001C1A14">
      <w:pPr>
        <w:ind w:firstLine="708"/>
        <w:jc w:val="both"/>
      </w:pPr>
      <w:r w:rsidRPr="005F5EFA">
        <w:t>Оценка эффективности реализации программы осуществляется в соответствии с методикой оценки, изложенной в приложении № 2 к настоящей программе.</w:t>
      </w:r>
    </w:p>
    <w:p w:rsidR="002748B6" w:rsidRPr="005F5EFA" w:rsidRDefault="002748B6" w:rsidP="002748B6">
      <w:pPr>
        <w:spacing w:line="360" w:lineRule="auto"/>
        <w:jc w:val="both"/>
      </w:pPr>
    </w:p>
    <w:p w:rsidR="002748B6" w:rsidRDefault="002748B6" w:rsidP="002748B6">
      <w:pPr>
        <w:spacing w:before="300" w:after="300"/>
        <w:jc w:val="right"/>
      </w:pPr>
      <w:r w:rsidRPr="008B4B74">
        <w:t>П</w:t>
      </w:r>
      <w:r>
        <w:t>риложение №1</w:t>
      </w:r>
    </w:p>
    <w:p w:rsidR="002748B6" w:rsidRPr="001C1A14" w:rsidRDefault="002748B6" w:rsidP="002748B6">
      <w:pPr>
        <w:spacing w:before="300" w:after="300"/>
        <w:jc w:val="right"/>
        <w:rPr>
          <w:kern w:val="36"/>
        </w:rPr>
      </w:pPr>
      <w:r w:rsidRPr="001C1A14">
        <w:t>К м</w:t>
      </w:r>
      <w:r w:rsidRPr="001C1A14">
        <w:rPr>
          <w:kern w:val="36"/>
        </w:rPr>
        <w:t xml:space="preserve">униципальной программе </w:t>
      </w:r>
    </w:p>
    <w:p w:rsidR="002748B6" w:rsidRPr="001C1A14" w:rsidRDefault="002748B6" w:rsidP="002748B6">
      <w:pPr>
        <w:tabs>
          <w:tab w:val="left" w:pos="6600"/>
        </w:tabs>
        <w:jc w:val="right"/>
      </w:pPr>
      <w:r w:rsidRPr="001C1A14">
        <w:t xml:space="preserve">«Противодействие экстремизму и </w:t>
      </w:r>
    </w:p>
    <w:p w:rsidR="002748B6" w:rsidRPr="001C1A14" w:rsidRDefault="002748B6" w:rsidP="002748B6">
      <w:pPr>
        <w:tabs>
          <w:tab w:val="left" w:pos="6600"/>
        </w:tabs>
        <w:jc w:val="right"/>
      </w:pPr>
      <w:r w:rsidRPr="001C1A14">
        <w:t xml:space="preserve">профилактика терроризма </w:t>
      </w:r>
      <w:proofErr w:type="gramStart"/>
      <w:r w:rsidRPr="001C1A14">
        <w:t>на</w:t>
      </w:r>
      <w:proofErr w:type="gramEnd"/>
      <w:r w:rsidRPr="001C1A14">
        <w:t xml:space="preserve"> </w:t>
      </w:r>
    </w:p>
    <w:p w:rsidR="002748B6" w:rsidRPr="001C1A14" w:rsidRDefault="002748B6" w:rsidP="002748B6">
      <w:pPr>
        <w:tabs>
          <w:tab w:val="left" w:pos="6600"/>
        </w:tabs>
        <w:jc w:val="right"/>
      </w:pPr>
      <w:r w:rsidRPr="001C1A14">
        <w:t>территории муниципального образования</w:t>
      </w:r>
    </w:p>
    <w:p w:rsidR="002748B6" w:rsidRPr="001C1A14" w:rsidRDefault="002748B6" w:rsidP="002748B6">
      <w:pPr>
        <w:tabs>
          <w:tab w:val="left" w:pos="6600"/>
        </w:tabs>
        <w:jc w:val="right"/>
      </w:pPr>
      <w:r w:rsidRPr="001C1A14">
        <w:t xml:space="preserve"> Бобинское сельское поселение</w:t>
      </w:r>
    </w:p>
    <w:p w:rsidR="002748B6" w:rsidRPr="001C1A14" w:rsidRDefault="002748B6" w:rsidP="002748B6">
      <w:pPr>
        <w:tabs>
          <w:tab w:val="left" w:pos="6600"/>
        </w:tabs>
        <w:jc w:val="right"/>
      </w:pPr>
      <w:r w:rsidRPr="001C1A14">
        <w:t xml:space="preserve"> Слободского района Кировской области </w:t>
      </w:r>
    </w:p>
    <w:p w:rsidR="002748B6" w:rsidRPr="001C1A14" w:rsidRDefault="002748B6" w:rsidP="001C1A14">
      <w:pPr>
        <w:tabs>
          <w:tab w:val="left" w:pos="6600"/>
        </w:tabs>
        <w:jc w:val="right"/>
        <w:rPr>
          <w:kern w:val="36"/>
        </w:rPr>
      </w:pPr>
      <w:r w:rsidRPr="001C1A14">
        <w:t>на 2022-2024 годы»</w:t>
      </w:r>
    </w:p>
    <w:p w:rsidR="002748B6" w:rsidRPr="001C1A14" w:rsidRDefault="002748B6" w:rsidP="002748B6"/>
    <w:p w:rsidR="002748B6" w:rsidRPr="001C1A14" w:rsidRDefault="002748B6" w:rsidP="001C1A14">
      <w:pPr>
        <w:tabs>
          <w:tab w:val="left" w:pos="6600"/>
        </w:tabs>
        <w:jc w:val="center"/>
        <w:rPr>
          <w:b/>
          <w:kern w:val="36"/>
        </w:rPr>
      </w:pPr>
      <w:r w:rsidRPr="001C1A14">
        <w:rPr>
          <w:b/>
        </w:rPr>
        <w:t xml:space="preserve">Система программных мероприятий </w:t>
      </w:r>
      <w:r w:rsidRPr="001C1A14">
        <w:rPr>
          <w:b/>
          <w:kern w:val="36"/>
        </w:rPr>
        <w:t xml:space="preserve">муниципальной программы </w:t>
      </w:r>
      <w:r w:rsidRPr="001C1A14">
        <w:rPr>
          <w:b/>
        </w:rPr>
        <w:t>«Противодействие экстремизму и профилактика терроризма на территории муниципального образования Бобинское сельское поселение Слободского района Кировской области на 2022-2024 годы»</w:t>
      </w:r>
    </w:p>
    <w:tbl>
      <w:tblPr>
        <w:tblpPr w:leftFromText="180" w:rightFromText="180" w:vertAnchor="text" w:horzAnchor="margin" w:tblpXSpec="center" w:tblpY="302"/>
        <w:tblW w:w="5242" w:type="pct"/>
        <w:tblInd w:w="-120" w:type="dxa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0"/>
        <w:gridCol w:w="2509"/>
        <w:gridCol w:w="1420"/>
        <w:gridCol w:w="708"/>
        <w:gridCol w:w="1559"/>
        <w:gridCol w:w="990"/>
        <w:gridCol w:w="708"/>
        <w:gridCol w:w="801"/>
        <w:gridCol w:w="714"/>
      </w:tblGrid>
      <w:tr w:rsidR="002748B6" w:rsidRPr="00973260" w:rsidTr="00111600">
        <w:trPr>
          <w:trHeight w:val="145"/>
        </w:trPr>
        <w:tc>
          <w:tcPr>
            <w:tcW w:w="323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7326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326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7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6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52" w:type="pct"/>
            <w:vMerge w:val="restart"/>
            <w:tcBorders>
              <w:top w:val="single" w:sz="12" w:space="0" w:color="3187C7"/>
              <w:left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испол</w:t>
            </w:r>
            <w:r>
              <w:rPr>
                <w:color w:val="000000"/>
                <w:sz w:val="20"/>
                <w:szCs w:val="20"/>
              </w:rPr>
              <w:lastRenderedPageBreak/>
              <w:t>не-ния</w:t>
            </w:r>
            <w:proofErr w:type="spellEnd"/>
            <w:proofErr w:type="gramEnd"/>
          </w:p>
        </w:tc>
        <w:tc>
          <w:tcPr>
            <w:tcW w:w="77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lastRenderedPageBreak/>
              <w:t xml:space="preserve">Источники </w:t>
            </w:r>
            <w:proofErr w:type="spellStart"/>
            <w:proofErr w:type="gramStart"/>
            <w:r w:rsidRPr="00973260">
              <w:rPr>
                <w:color w:val="000000"/>
                <w:sz w:val="20"/>
                <w:szCs w:val="20"/>
              </w:rPr>
              <w:t>финансирова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73260">
              <w:rPr>
                <w:color w:val="000000"/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597" w:type="pct"/>
            <w:gridSpan w:val="4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lastRenderedPageBreak/>
              <w:t>Объём финансирования, тыс. руб.</w:t>
            </w:r>
          </w:p>
        </w:tc>
      </w:tr>
      <w:tr w:rsidR="002748B6" w:rsidRPr="00973260" w:rsidTr="00111600">
        <w:trPr>
          <w:trHeight w:val="677"/>
        </w:trPr>
        <w:tc>
          <w:tcPr>
            <w:tcW w:w="323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1247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706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vMerge/>
            <w:tcBorders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77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3C339A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3C33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3C339A" w:rsidRDefault="002748B6" w:rsidP="00111600">
            <w:pPr>
              <w:spacing w:before="300" w:after="300"/>
              <w:ind w:right="-59"/>
              <w:rPr>
                <w:color w:val="000000"/>
                <w:sz w:val="20"/>
                <w:szCs w:val="20"/>
              </w:rPr>
            </w:pPr>
            <w:r w:rsidRPr="003C339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3C339A" w:rsidRDefault="002748B6" w:rsidP="00111600">
            <w:pPr>
              <w:spacing w:before="300" w:after="300"/>
              <w:ind w:right="-13"/>
              <w:rPr>
                <w:color w:val="000000"/>
                <w:sz w:val="20"/>
                <w:szCs w:val="20"/>
              </w:rPr>
            </w:pPr>
            <w:r w:rsidRPr="003C339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3C339A" w:rsidRDefault="002748B6" w:rsidP="00111600">
            <w:pPr>
              <w:spacing w:before="300" w:after="300"/>
              <w:ind w:right="-109"/>
              <w:rPr>
                <w:color w:val="000000"/>
                <w:sz w:val="20"/>
                <w:szCs w:val="20"/>
              </w:rPr>
            </w:pPr>
            <w:r w:rsidRPr="003C339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2748B6" w:rsidRPr="00973260" w:rsidTr="00111600">
        <w:trPr>
          <w:trHeight w:val="690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327F77" w:rsidRDefault="002748B6" w:rsidP="00111600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  <w:r w:rsidRPr="00327F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327F77" w:rsidRDefault="002748B6" w:rsidP="00111600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  <w:r w:rsidRPr="00327F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327F77" w:rsidRDefault="002748B6" w:rsidP="00111600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  <w:r w:rsidRPr="00327F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327F77" w:rsidRDefault="002748B6" w:rsidP="00111600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  <w:r w:rsidRPr="00327F7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327F77" w:rsidRDefault="002748B6" w:rsidP="00111600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  <w:r w:rsidRPr="00327F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327F77" w:rsidRDefault="002748B6" w:rsidP="00111600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  <w:r w:rsidRPr="00327F77">
              <w:rPr>
                <w:color w:val="000000"/>
                <w:sz w:val="22"/>
                <w:szCs w:val="22"/>
              </w:rPr>
              <w:t>9</w:t>
            </w:r>
          </w:p>
        </w:tc>
      </w:tr>
      <w:tr w:rsidR="002748B6" w:rsidRPr="00973260" w:rsidTr="00111600">
        <w:trPr>
          <w:trHeight w:val="145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 xml:space="preserve">Информировать жителей </w:t>
            </w:r>
            <w:r>
              <w:rPr>
                <w:color w:val="000000"/>
                <w:sz w:val="20"/>
                <w:szCs w:val="20"/>
              </w:rPr>
              <w:t>МО Бобинского сельского поселения</w:t>
            </w:r>
            <w:r w:rsidRPr="00973260">
              <w:rPr>
                <w:color w:val="000000"/>
                <w:sz w:val="20"/>
                <w:szCs w:val="20"/>
              </w:rPr>
              <w:t xml:space="preserve">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9732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МО Бобинское сельское поселение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1F6B5F" w:rsidRDefault="002748B6" w:rsidP="00111600">
            <w:pPr>
              <w:spacing w:before="300" w:after="3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DF3E55" w:rsidRDefault="002748B6" w:rsidP="00111600">
            <w:pPr>
              <w:spacing w:before="300" w:after="3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DF3E55" w:rsidRDefault="002748B6" w:rsidP="00111600">
            <w:pPr>
              <w:spacing w:before="300" w:after="3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DF3E55" w:rsidRDefault="002748B6" w:rsidP="00111600">
            <w:pPr>
              <w:spacing w:before="300" w:after="3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748B6" w:rsidRPr="001444A0" w:rsidTr="00111600">
        <w:trPr>
          <w:trHeight w:val="145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 </w:t>
            </w:r>
            <w:r>
              <w:rPr>
                <w:color w:val="000000"/>
                <w:sz w:val="20"/>
                <w:szCs w:val="20"/>
              </w:rPr>
              <w:t>МО Бобинское сельское поселение</w:t>
            </w:r>
            <w:r w:rsidRPr="00973260">
              <w:rPr>
                <w:color w:val="000000"/>
                <w:sz w:val="20"/>
                <w:szCs w:val="20"/>
              </w:rPr>
              <w:t xml:space="preserve"> по антитеррористической тематике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9732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МО Бобинское сельское поселение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1444A0" w:rsidRDefault="002748B6" w:rsidP="00111600">
            <w:pPr>
              <w:rPr>
                <w:sz w:val="20"/>
                <w:szCs w:val="20"/>
              </w:rPr>
            </w:pPr>
            <w:r w:rsidRPr="001444A0">
              <w:rPr>
                <w:sz w:val="20"/>
                <w:szCs w:val="20"/>
              </w:rPr>
              <w:t>До 01.08.</w:t>
            </w:r>
          </w:p>
          <w:p w:rsidR="002748B6" w:rsidRPr="00973260" w:rsidRDefault="002748B6" w:rsidP="00111600">
            <w:pPr>
              <w:jc w:val="center"/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1F6B5F" w:rsidRDefault="002748B6" w:rsidP="00111600">
            <w:pPr>
              <w:spacing w:before="300" w:after="30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DF3E55" w:rsidRDefault="002748B6" w:rsidP="00111600">
            <w:pPr>
              <w:spacing w:before="300" w:after="30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DF3E55" w:rsidRDefault="002748B6" w:rsidP="00111600">
            <w:pPr>
              <w:spacing w:before="300" w:after="30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DF3E55" w:rsidRDefault="002748B6" w:rsidP="00111600">
            <w:pPr>
              <w:spacing w:before="300" w:after="30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748B6" w:rsidRPr="00973260" w:rsidTr="00111600">
        <w:trPr>
          <w:trHeight w:val="145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Обеспечить подготовку и разме</w:t>
            </w:r>
            <w:r w:rsidRPr="00973260">
              <w:rPr>
                <w:color w:val="000000"/>
                <w:sz w:val="20"/>
                <w:szCs w:val="20"/>
              </w:rPr>
              <w:t>щение в местах массового</w:t>
            </w:r>
            <w:r>
              <w:rPr>
                <w:color w:val="000000"/>
                <w:sz w:val="20"/>
                <w:szCs w:val="20"/>
              </w:rPr>
              <w:t xml:space="preserve"> пребывания граждан информацион</w:t>
            </w:r>
            <w:r w:rsidRPr="00973260">
              <w:rPr>
                <w:color w:val="000000"/>
                <w:sz w:val="20"/>
                <w:szCs w:val="20"/>
              </w:rPr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973260">
              <w:rPr>
                <w:color w:val="000000"/>
                <w:sz w:val="20"/>
                <w:szCs w:val="20"/>
              </w:rPr>
              <w:softHyphen/>
              <w:t>ции на стендах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9732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МО Бобинское сельское поселение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1444A0" w:rsidRDefault="002748B6" w:rsidP="00111600">
            <w:pPr>
              <w:rPr>
                <w:sz w:val="20"/>
                <w:szCs w:val="20"/>
              </w:rPr>
            </w:pPr>
            <w:r w:rsidRPr="001444A0">
              <w:rPr>
                <w:sz w:val="20"/>
                <w:szCs w:val="20"/>
              </w:rPr>
              <w:t>До 01.11.</w:t>
            </w:r>
          </w:p>
          <w:p w:rsidR="002748B6" w:rsidRPr="00973260" w:rsidRDefault="002748B6" w:rsidP="00111600">
            <w:pPr>
              <w:jc w:val="center"/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2748B6" w:rsidRPr="00973260" w:rsidTr="00111600">
        <w:trPr>
          <w:trHeight w:val="145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Запрашивать и получать в установленном по</w:t>
            </w:r>
            <w:r w:rsidRPr="00973260">
              <w:rPr>
                <w:color w:val="000000"/>
                <w:sz w:val="20"/>
                <w:szCs w:val="20"/>
              </w:rPr>
              <w:t>рядке необходимые материалы и информацию в террито</w:t>
            </w:r>
            <w:r>
              <w:rPr>
                <w:color w:val="000000"/>
                <w:sz w:val="20"/>
                <w:szCs w:val="20"/>
              </w:rPr>
              <w:t>риальных органах федеральных ор</w:t>
            </w:r>
            <w:r w:rsidRPr="00973260">
              <w:rPr>
                <w:color w:val="000000"/>
                <w:sz w:val="20"/>
                <w:szCs w:val="20"/>
              </w:rPr>
              <w:t>ганов исполнительной власти, исполнительных органов государственной власти,</w:t>
            </w:r>
            <w:r>
              <w:rPr>
                <w:color w:val="000000"/>
                <w:sz w:val="20"/>
                <w:szCs w:val="20"/>
              </w:rPr>
              <w:t xml:space="preserve"> правоохранительных органов, об</w:t>
            </w:r>
            <w:r w:rsidRPr="00973260">
              <w:rPr>
                <w:color w:val="000000"/>
                <w:sz w:val="20"/>
                <w:szCs w:val="20"/>
              </w:rPr>
              <w:t>щественных объединений, организаций и должностных лиц</w:t>
            </w:r>
            <w:r w:rsidRPr="00973260">
              <w:rPr>
                <w:color w:val="000000"/>
                <w:sz w:val="39"/>
                <w:szCs w:val="39"/>
              </w:rPr>
              <w:t xml:space="preserve"> 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9732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МО Бобинское сельское поселение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2748B6" w:rsidRPr="00973260" w:rsidTr="00111600">
        <w:trPr>
          <w:trHeight w:val="145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 xml:space="preserve">Проводить комплекс мероприятий по выявлению и пресечению </w:t>
            </w:r>
            <w:r w:rsidRPr="00973260">
              <w:rPr>
                <w:color w:val="000000"/>
                <w:sz w:val="20"/>
                <w:szCs w:val="20"/>
              </w:rPr>
              <w:lastRenderedPageBreak/>
              <w:t>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  <w:r w:rsidRPr="009732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МО Бобинское сельское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Постоянно в течени</w:t>
            </w:r>
            <w:r>
              <w:rPr>
                <w:color w:val="000000"/>
                <w:sz w:val="20"/>
                <w:szCs w:val="20"/>
              </w:rPr>
              <w:lastRenderedPageBreak/>
              <w:t>е года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lastRenderedPageBreak/>
              <w:t>Без финансирова</w:t>
            </w:r>
            <w:r w:rsidRPr="00973260">
              <w:rPr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2748B6" w:rsidRPr="00973260" w:rsidTr="00111600">
        <w:trPr>
          <w:trHeight w:val="145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Осуществлять еженедельный обход территории</w:t>
            </w:r>
            <w:r>
              <w:rPr>
                <w:color w:val="000000"/>
                <w:sz w:val="20"/>
                <w:szCs w:val="20"/>
              </w:rPr>
              <w:t xml:space="preserve"> МО Бобинское сельское поселение на предмет выявления и ликвида</w:t>
            </w:r>
            <w:r w:rsidRPr="00973260">
              <w:rPr>
                <w:color w:val="000000"/>
                <w:sz w:val="20"/>
                <w:szCs w:val="20"/>
              </w:rPr>
      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9732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МО Бобинское сельское поселение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2748B6" w:rsidRPr="00973260" w:rsidTr="00111600">
        <w:trPr>
          <w:trHeight w:val="145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0B0211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0B021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0B0211" w:rsidRDefault="002748B6" w:rsidP="00111600">
            <w:pPr>
              <w:rPr>
                <w:color w:val="000000"/>
                <w:sz w:val="39"/>
                <w:szCs w:val="39"/>
              </w:rPr>
            </w:pPr>
            <w:r w:rsidRPr="000B0211">
              <w:rPr>
                <w:color w:val="000000"/>
                <w:sz w:val="20"/>
                <w:szCs w:val="20"/>
              </w:rPr>
              <w:t xml:space="preserve">Проведение регулярных обследований управляющими организациями многоквартирных домов на предмет технического состояния подвальных и чердачных помещений, цокольных, технических этажей, </w:t>
            </w:r>
            <w:proofErr w:type="spellStart"/>
            <w:r w:rsidRPr="000B0211">
              <w:rPr>
                <w:color w:val="000000"/>
                <w:sz w:val="20"/>
                <w:szCs w:val="20"/>
              </w:rPr>
              <w:t>электрощитовых</w:t>
            </w:r>
            <w:proofErr w:type="spellEnd"/>
            <w:r w:rsidRPr="000B0211">
              <w:rPr>
                <w:color w:val="000000"/>
                <w:sz w:val="20"/>
                <w:szCs w:val="20"/>
              </w:rPr>
              <w:t xml:space="preserve"> и др. подсобных помещений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0B0211" w:rsidRDefault="002748B6" w:rsidP="00111600">
            <w:pPr>
              <w:rPr>
                <w:color w:val="000000"/>
                <w:sz w:val="20"/>
                <w:szCs w:val="20"/>
              </w:rPr>
            </w:pPr>
            <w:r w:rsidRPr="000B0211">
              <w:rPr>
                <w:color w:val="000000"/>
                <w:sz w:val="20"/>
                <w:szCs w:val="20"/>
              </w:rPr>
              <w:t>МУП ЖКХ «Запад»</w:t>
            </w:r>
          </w:p>
          <w:p w:rsidR="002748B6" w:rsidRPr="000B0211" w:rsidRDefault="002748B6" w:rsidP="00111600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0B0211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B0211"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2748B6" w:rsidRPr="00973260" w:rsidTr="00111600">
        <w:trPr>
          <w:trHeight w:val="145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0B0211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0B021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0B0211" w:rsidRDefault="002748B6" w:rsidP="00111600">
            <w:pPr>
              <w:spacing w:before="300" w:after="300"/>
              <w:rPr>
                <w:color w:val="000000"/>
                <w:sz w:val="39"/>
                <w:szCs w:val="39"/>
              </w:rPr>
            </w:pPr>
            <w:r w:rsidRPr="000B0211">
              <w:rPr>
                <w:color w:val="000000"/>
                <w:sz w:val="20"/>
                <w:szCs w:val="20"/>
              </w:rPr>
              <w:t>Организация постоянного патрулирования в местах массового скопления людей и отдыха населения поселения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0B0211" w:rsidRDefault="002748B6" w:rsidP="00111600">
            <w:pPr>
              <w:rPr>
                <w:color w:val="000000"/>
                <w:sz w:val="20"/>
                <w:szCs w:val="20"/>
              </w:rPr>
            </w:pPr>
          </w:p>
          <w:p w:rsidR="002748B6" w:rsidRPr="000B0211" w:rsidRDefault="002748B6" w:rsidP="00111600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0B0211">
              <w:rPr>
                <w:color w:val="000000"/>
                <w:sz w:val="20"/>
                <w:szCs w:val="20"/>
              </w:rPr>
              <w:t xml:space="preserve"> МО Бобинское сельское поселение, ДНД, общественные объединения (Совет молодежи, Совет ветеранов)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0B0211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B0211"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2748B6" w:rsidRPr="00973260" w:rsidTr="00111600">
        <w:trPr>
          <w:trHeight w:val="145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5157E3" w:rsidRDefault="002748B6" w:rsidP="00111600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5157E3">
              <w:rPr>
                <w:color w:val="000000"/>
                <w:sz w:val="20"/>
                <w:szCs w:val="20"/>
              </w:rPr>
              <w:t xml:space="preserve">Осуществлять еженедельный обход территории муниципального образования на предмет выявления мест концентрации молодежи. Уведомлять о данном факте прокуратуру района </w:t>
            </w:r>
            <w:r w:rsidRPr="005157E3">
              <w:rPr>
                <w:color w:val="000000"/>
                <w:sz w:val="20"/>
                <w:szCs w:val="20"/>
              </w:rPr>
              <w:lastRenderedPageBreak/>
              <w:t xml:space="preserve">и МО МВД России «Слободской» 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  <w:r w:rsidRPr="009732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МО Бобинское сельское поселение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2748B6" w:rsidRPr="00973260" w:rsidTr="00111600">
        <w:trPr>
          <w:trHeight w:val="145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5157E3" w:rsidRDefault="002748B6" w:rsidP="00111600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5157E3">
              <w:rPr>
                <w:color w:val="000000"/>
                <w:sz w:val="20"/>
                <w:szCs w:val="20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9732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МО Бобинское сельское поселение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МОУ СОШ с. Бобино, КОГОБУВГАПТ*.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2748B6" w:rsidRPr="00973260" w:rsidTr="00111600">
        <w:trPr>
          <w:trHeight w:val="145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5157E3" w:rsidRDefault="002748B6" w:rsidP="00111600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5157E3">
              <w:rPr>
                <w:color w:val="000000"/>
                <w:sz w:val="20"/>
                <w:szCs w:val="20"/>
              </w:rPr>
              <w:t>Организовать размещение на информационных стендах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9732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МО Бобинское сельское поселение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2748B6" w:rsidRPr="00973260" w:rsidTr="00111600">
        <w:trPr>
          <w:trHeight w:val="145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5157E3" w:rsidRDefault="002748B6" w:rsidP="00111600">
            <w:pPr>
              <w:rPr>
                <w:color w:val="000000"/>
                <w:sz w:val="20"/>
                <w:szCs w:val="20"/>
              </w:rPr>
            </w:pPr>
            <w:r w:rsidRPr="005157E3">
              <w:rPr>
                <w:color w:val="000000"/>
                <w:sz w:val="20"/>
                <w:szCs w:val="20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 xml:space="preserve">МКУ «Бобинский Дом культуры» 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2748B6" w:rsidRPr="00973260" w:rsidTr="00111600">
        <w:trPr>
          <w:trHeight w:val="145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5157E3" w:rsidRDefault="002748B6" w:rsidP="00111600">
            <w:pPr>
              <w:rPr>
                <w:color w:val="000000"/>
                <w:sz w:val="20"/>
                <w:szCs w:val="20"/>
              </w:rPr>
            </w:pPr>
            <w:r w:rsidRPr="005157E3">
              <w:rPr>
                <w:color w:val="000000"/>
                <w:sz w:val="20"/>
                <w:szCs w:val="20"/>
              </w:rPr>
              <w:t>Проводить тематические беседы в коллективах учащихся государственных образовательных учреждений школьных и дошкольных, расположенных на территории МО Бобинское поселение, по действиям населения при возникновении террористических угроз и ЧС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 МО Бобинское сельское поселение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2748B6" w:rsidRPr="00973260" w:rsidTr="00111600">
        <w:trPr>
          <w:trHeight w:val="145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5157E3" w:rsidRDefault="002748B6" w:rsidP="00111600">
            <w:pPr>
              <w:rPr>
                <w:color w:val="000000"/>
                <w:sz w:val="20"/>
                <w:szCs w:val="20"/>
              </w:rPr>
            </w:pPr>
            <w:r w:rsidRPr="005157E3">
              <w:rPr>
                <w:color w:val="000000"/>
                <w:sz w:val="20"/>
                <w:szCs w:val="20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Бобинская сельская библиотека-филиал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01.11.</w:t>
            </w:r>
          </w:p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2748B6" w:rsidRPr="00973260" w:rsidTr="00111600">
        <w:trPr>
          <w:trHeight w:val="2765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5157E3" w:rsidRDefault="002748B6" w:rsidP="00111600">
            <w:pPr>
              <w:rPr>
                <w:color w:val="000000"/>
                <w:sz w:val="20"/>
                <w:szCs w:val="20"/>
              </w:rPr>
            </w:pPr>
            <w:r w:rsidRPr="005157E3">
              <w:rPr>
                <w:color w:val="000000"/>
                <w:sz w:val="20"/>
                <w:szCs w:val="20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</w:t>
            </w:r>
            <w:r w:rsidRPr="005157E3">
              <w:rPr>
                <w:color w:val="000000"/>
                <w:sz w:val="20"/>
                <w:szCs w:val="20"/>
              </w:rPr>
              <w:softHyphen/>
              <w:t xml:space="preserve">тремистской направленности 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 МО Бобинское сельское поселение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2748B6" w:rsidRPr="00973260" w:rsidTr="00111600">
        <w:trPr>
          <w:trHeight w:val="3007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5157E3" w:rsidRDefault="002748B6" w:rsidP="00111600">
            <w:pPr>
              <w:rPr>
                <w:color w:val="000000"/>
                <w:sz w:val="20"/>
                <w:szCs w:val="20"/>
              </w:rPr>
            </w:pPr>
            <w:r w:rsidRPr="005157E3">
              <w:rPr>
                <w:color w:val="000000"/>
                <w:sz w:val="20"/>
                <w:szCs w:val="20"/>
              </w:rPr>
              <w:t>Через средства массовой информации информировать граждан о наличии в Администрации МО Бобинское сельское поселение телефонных линий для сообщения фактов террористической и экстремистской  деятельности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9732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МО Бобинское сельское поселение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 w:rsidRPr="00973260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2748B6" w:rsidRPr="00973260" w:rsidTr="00111600">
        <w:trPr>
          <w:trHeight w:val="1299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5157E3" w:rsidRDefault="002748B6" w:rsidP="00111600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5157E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5157E3" w:rsidRDefault="002748B6" w:rsidP="00111600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5157E3">
              <w:rPr>
                <w:sz w:val="20"/>
                <w:szCs w:val="20"/>
              </w:rPr>
              <w:t xml:space="preserve">Организация мероприятий по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мероприятий работодателей, получающих квоты на привлечение иностранной рабочей силы 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r w:rsidRPr="009732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МО Бобинское сельское поселение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5157E3" w:rsidRDefault="002748B6" w:rsidP="00111600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5157E3">
              <w:rPr>
                <w:color w:val="000000"/>
                <w:sz w:val="20"/>
                <w:szCs w:val="20"/>
              </w:rPr>
              <w:t xml:space="preserve">Средства </w:t>
            </w:r>
            <w:r w:rsidRPr="005157E3">
              <w:rPr>
                <w:sz w:val="20"/>
                <w:szCs w:val="20"/>
              </w:rPr>
              <w:t xml:space="preserve"> работодателей, получающих квоты на привлечение иностранной рабочей силы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DF3E55" w:rsidRDefault="002748B6" w:rsidP="00111600">
            <w:pPr>
              <w:spacing w:before="300" w:after="300"/>
              <w:jc w:val="center"/>
            </w:pPr>
            <w:r>
              <w:t>30,0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DF3E55" w:rsidRDefault="002748B6" w:rsidP="00111600">
            <w:pPr>
              <w:spacing w:before="300" w:after="300"/>
              <w:jc w:val="center"/>
            </w:pPr>
            <w:r>
              <w:t>10</w:t>
            </w: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DF3E55" w:rsidRDefault="002748B6" w:rsidP="00111600">
            <w:pPr>
              <w:spacing w:before="300" w:after="300"/>
            </w:pPr>
            <w:r>
              <w:t>10</w:t>
            </w: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DF3E55" w:rsidRDefault="002748B6" w:rsidP="00111600">
            <w:pPr>
              <w:spacing w:before="300" w:after="300"/>
            </w:pPr>
            <w:r>
              <w:t>10</w:t>
            </w:r>
          </w:p>
        </w:tc>
      </w:tr>
      <w:tr w:rsidR="002748B6" w:rsidRPr="00973260" w:rsidTr="00111600">
        <w:trPr>
          <w:trHeight w:val="1299"/>
        </w:trPr>
        <w:tc>
          <w:tcPr>
            <w:tcW w:w="3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rPr>
                <w:color w:val="000000"/>
                <w:sz w:val="39"/>
                <w:szCs w:val="39"/>
              </w:rPr>
            </w:pP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rPr>
                <w:color w:val="000000"/>
                <w:sz w:val="39"/>
                <w:szCs w:val="39"/>
              </w:rPr>
            </w:pP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748B6" w:rsidRPr="00973260" w:rsidRDefault="002748B6" w:rsidP="00111600">
            <w:pPr>
              <w:spacing w:before="300" w:after="300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Pr="00973260" w:rsidRDefault="002748B6" w:rsidP="00111600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973260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Default="002748B6" w:rsidP="00111600">
            <w:pPr>
              <w:spacing w:before="300" w:after="300"/>
              <w:jc w:val="center"/>
            </w:pPr>
            <w:r>
              <w:t>31,5</w:t>
            </w:r>
          </w:p>
        </w:tc>
        <w:tc>
          <w:tcPr>
            <w:tcW w:w="35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Default="002748B6" w:rsidP="00111600">
            <w:pPr>
              <w:spacing w:before="300" w:after="300"/>
              <w:jc w:val="center"/>
            </w:pPr>
            <w:r>
              <w:t>10,5</w:t>
            </w:r>
          </w:p>
        </w:tc>
        <w:tc>
          <w:tcPr>
            <w:tcW w:w="39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Default="002748B6" w:rsidP="00111600">
            <w:pPr>
              <w:spacing w:before="300" w:after="300"/>
            </w:pPr>
            <w:r>
              <w:t>10,5</w:t>
            </w: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2748B6" w:rsidRDefault="002748B6" w:rsidP="00111600">
            <w:pPr>
              <w:spacing w:before="300" w:after="300"/>
            </w:pPr>
            <w:r>
              <w:t>10,5</w:t>
            </w:r>
          </w:p>
        </w:tc>
      </w:tr>
    </w:tbl>
    <w:p w:rsidR="002748B6" w:rsidRDefault="002748B6" w:rsidP="002748B6"/>
    <w:p w:rsidR="001C1A14" w:rsidRPr="00C4013A" w:rsidRDefault="001C1A14" w:rsidP="001C1A14">
      <w:pPr>
        <w:widowControl w:val="0"/>
        <w:spacing w:before="100" w:beforeAutospacing="1" w:after="100" w:afterAutospacing="1"/>
        <w:contextualSpacing/>
        <w:jc w:val="center"/>
        <w:rPr>
          <w:rFonts w:eastAsia="SimSun"/>
          <w:kern w:val="2"/>
          <w:lang w:eastAsia="hi-IN" w:bidi="hi-IN"/>
        </w:rPr>
      </w:pPr>
      <w:r w:rsidRPr="00C4013A">
        <w:rPr>
          <w:rFonts w:eastAsia="SimSun"/>
          <w:noProof/>
          <w:kern w:val="2"/>
        </w:rPr>
        <w:drawing>
          <wp:inline distT="0" distB="0" distL="0" distR="0" wp14:anchorId="5AB396BA" wp14:editId="36AA4DBD">
            <wp:extent cx="333375" cy="41525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14" w:rsidRPr="00C4013A" w:rsidRDefault="001C1A14" w:rsidP="001C1A14">
      <w:pPr>
        <w:spacing w:before="100" w:beforeAutospacing="1" w:after="100" w:afterAutospacing="1"/>
        <w:contextualSpacing/>
        <w:jc w:val="center"/>
        <w:rPr>
          <w:b/>
        </w:rPr>
      </w:pPr>
      <w:r w:rsidRPr="00C4013A">
        <w:rPr>
          <w:b/>
        </w:rPr>
        <w:t>АДМИНИСТРАЦИЯ БОБИНСКОГО СЕЛЬСКОГО ПОСЕЛЕНИЯ</w:t>
      </w:r>
    </w:p>
    <w:p w:rsidR="001C1A14" w:rsidRPr="00C4013A" w:rsidRDefault="001C1A14" w:rsidP="001C1A14">
      <w:pPr>
        <w:spacing w:before="100" w:beforeAutospacing="1" w:after="100" w:afterAutospacing="1"/>
        <w:contextualSpacing/>
        <w:jc w:val="center"/>
        <w:rPr>
          <w:b/>
        </w:rPr>
      </w:pPr>
      <w:r w:rsidRPr="00C4013A">
        <w:rPr>
          <w:b/>
        </w:rPr>
        <w:t>СЛОБОДСКОГО РАЙОНА КИРОВСКОЙ ОБЛАСТИ</w:t>
      </w:r>
    </w:p>
    <w:p w:rsidR="001C1A14" w:rsidRPr="00C4013A" w:rsidRDefault="001C1A14" w:rsidP="001C1A14">
      <w:pPr>
        <w:spacing w:before="100" w:beforeAutospacing="1" w:after="100" w:afterAutospacing="1"/>
        <w:contextualSpacing/>
        <w:jc w:val="center"/>
        <w:rPr>
          <w:b/>
        </w:rPr>
      </w:pPr>
      <w:r w:rsidRPr="00C4013A">
        <w:rPr>
          <w:b/>
        </w:rPr>
        <w:t>ПОСТАНОВЛЕНИЕ</w:t>
      </w:r>
    </w:p>
    <w:p w:rsidR="001C1A14" w:rsidRPr="00C4013A" w:rsidRDefault="001C1A14" w:rsidP="001C1A14">
      <w:pPr>
        <w:autoSpaceDE w:val="0"/>
        <w:autoSpaceDN w:val="0"/>
        <w:adjustRightInd w:val="0"/>
        <w:spacing w:before="100" w:beforeAutospacing="1" w:after="100" w:afterAutospacing="1"/>
        <w:ind w:right="-81"/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8"/>
        <w:gridCol w:w="1672"/>
      </w:tblGrid>
      <w:tr w:rsidR="001C1A14" w:rsidRPr="00C4013A" w:rsidTr="00111600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A14" w:rsidRPr="00C4013A" w:rsidRDefault="001C1A14" w:rsidP="00111600">
            <w:pPr>
              <w:tabs>
                <w:tab w:val="left" w:pos="615"/>
              </w:tabs>
              <w:spacing w:before="100" w:beforeAutospacing="1" w:after="100" w:afterAutospacing="1"/>
              <w:contextualSpacing/>
              <w:jc w:val="center"/>
            </w:pPr>
            <w:r w:rsidRPr="00C4013A">
              <w:t>14.01.2022</w:t>
            </w:r>
          </w:p>
        </w:tc>
        <w:tc>
          <w:tcPr>
            <w:tcW w:w="5648" w:type="dxa"/>
            <w:hideMark/>
          </w:tcPr>
          <w:p w:rsidR="001C1A14" w:rsidRPr="00C4013A" w:rsidRDefault="001C1A14" w:rsidP="00111600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A14" w:rsidRPr="00C4013A" w:rsidRDefault="001C1A14" w:rsidP="00111600">
            <w:pPr>
              <w:spacing w:before="100" w:beforeAutospacing="1" w:after="100" w:afterAutospacing="1"/>
              <w:contextualSpacing/>
              <w:jc w:val="center"/>
            </w:pPr>
            <w:r w:rsidRPr="00C4013A">
              <w:t>2/а</w:t>
            </w:r>
          </w:p>
        </w:tc>
      </w:tr>
    </w:tbl>
    <w:p w:rsidR="001C1A14" w:rsidRPr="00C4013A" w:rsidRDefault="001C1A14" w:rsidP="001C1A14">
      <w:pPr>
        <w:widowControl w:val="0"/>
        <w:spacing w:before="100" w:beforeAutospacing="1" w:after="100" w:afterAutospacing="1"/>
        <w:contextualSpacing/>
        <w:jc w:val="center"/>
        <w:rPr>
          <w:rFonts w:eastAsia="SimSun"/>
          <w:kern w:val="2"/>
          <w:lang w:eastAsia="hi-IN" w:bidi="hi-IN"/>
        </w:rPr>
      </w:pPr>
      <w:r w:rsidRPr="00C4013A">
        <w:rPr>
          <w:rFonts w:eastAsia="SimSun"/>
          <w:kern w:val="2"/>
          <w:lang w:eastAsia="hi-IN" w:bidi="hi-IN"/>
        </w:rPr>
        <w:t>с. Бобино</w:t>
      </w:r>
    </w:p>
    <w:p w:rsidR="001C1A14" w:rsidRPr="001C1A14" w:rsidRDefault="001C1A14" w:rsidP="001C1A14">
      <w:pPr>
        <w:widowControl w:val="0"/>
        <w:spacing w:before="100" w:beforeAutospacing="1" w:after="100" w:afterAutospacing="1"/>
        <w:contextualSpacing/>
        <w:jc w:val="center"/>
        <w:rPr>
          <w:rFonts w:eastAsia="SimSun"/>
          <w:b/>
          <w:kern w:val="2"/>
          <w:lang w:eastAsia="hi-IN" w:bidi="hi-IN"/>
        </w:rPr>
      </w:pPr>
      <w:r w:rsidRPr="00C4013A">
        <w:rPr>
          <w:rFonts w:eastAsia="SimSun"/>
          <w:b/>
          <w:kern w:val="2"/>
          <w:lang w:eastAsia="hi-IN" w:bidi="hi-IN"/>
        </w:rPr>
        <w:t>О внесении изменений в Правила землепользования и застройки муниципального образования Бобинское сельское поселение Слободского муниципального района Кировской области,  от 25.06.2021 №141</w:t>
      </w:r>
    </w:p>
    <w:p w:rsidR="001C1A14" w:rsidRPr="00C4013A" w:rsidRDefault="001C1A14" w:rsidP="001C1A14">
      <w:pPr>
        <w:spacing w:before="100" w:beforeAutospacing="1" w:after="100" w:afterAutospacing="1"/>
        <w:ind w:firstLine="567"/>
        <w:contextualSpacing/>
        <w:jc w:val="both"/>
      </w:pPr>
      <w:proofErr w:type="gramStart"/>
      <w:r w:rsidRPr="00C4013A"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32, 33 Градостроительного кодекса Российской Федерации, Уставом Бобинского сельского поселения, ст. 24 Правил землепользования и застройки муниципального образования Бобинское сельское поселение Слободского муниципального района Кировской области, на основании публичных слушаний от 23.12.2021-24.12.2021, администрация Бобинского сельского поселения ПОСТАНОВЛЯЕТ:</w:t>
      </w:r>
      <w:proofErr w:type="gramEnd"/>
    </w:p>
    <w:p w:rsidR="001C1A14" w:rsidRPr="00C4013A" w:rsidRDefault="001C1A14" w:rsidP="001C1A14">
      <w:pPr>
        <w:spacing w:before="100" w:beforeAutospacing="1" w:after="100" w:afterAutospacing="1"/>
        <w:ind w:right="89" w:firstLine="567"/>
        <w:contextualSpacing/>
        <w:jc w:val="both"/>
      </w:pPr>
      <w:r w:rsidRPr="00C4013A">
        <w:t xml:space="preserve">1. Изменения в Правила землепользования и застройки, </w:t>
      </w:r>
      <w:r w:rsidRPr="00C4013A">
        <w:rPr>
          <w:rStyle w:val="affffe"/>
          <w:color w:val="000000"/>
        </w:rPr>
        <w:t xml:space="preserve">утвержденные </w:t>
      </w:r>
      <w:r w:rsidRPr="00C4013A">
        <w:t>постановлением администрации Бобинского сельского поселения Слободского района Кировской области от 25.06.2021 №141 не вносить.</w:t>
      </w:r>
    </w:p>
    <w:p w:rsidR="001C1A14" w:rsidRDefault="001C1A14" w:rsidP="001C1A14">
      <w:pPr>
        <w:shd w:val="clear" w:color="auto" w:fill="FFFFFF"/>
        <w:tabs>
          <w:tab w:val="left" w:pos="9638"/>
          <w:tab w:val="left" w:pos="9781"/>
        </w:tabs>
        <w:spacing w:before="100" w:beforeAutospacing="1" w:after="100" w:afterAutospacing="1"/>
        <w:ind w:firstLine="567"/>
        <w:contextualSpacing/>
        <w:jc w:val="both"/>
      </w:pPr>
      <w:r w:rsidRPr="00C4013A">
        <w:t>2. Настоящее решение опубликовать в официальном печатном издании поселения «Информационный бюллетень».</w:t>
      </w:r>
    </w:p>
    <w:p w:rsidR="001C1A14" w:rsidRPr="00C4013A" w:rsidRDefault="001C1A14" w:rsidP="001C1A14">
      <w:pPr>
        <w:shd w:val="clear" w:color="auto" w:fill="FFFFFF"/>
        <w:tabs>
          <w:tab w:val="left" w:pos="9638"/>
          <w:tab w:val="left" w:pos="9781"/>
        </w:tabs>
        <w:spacing w:before="100" w:beforeAutospacing="1" w:after="100" w:afterAutospacing="1"/>
        <w:ind w:firstLine="567"/>
        <w:contextualSpacing/>
        <w:jc w:val="both"/>
      </w:pPr>
    </w:p>
    <w:p w:rsidR="001C1A14" w:rsidRPr="00C4013A" w:rsidRDefault="001C1A14" w:rsidP="001C1A14">
      <w:pPr>
        <w:spacing w:before="100" w:beforeAutospacing="1" w:after="100" w:afterAutospacing="1"/>
        <w:contextualSpacing/>
        <w:jc w:val="both"/>
      </w:pPr>
      <w:r w:rsidRPr="00C4013A">
        <w:t xml:space="preserve">Глава администрации </w:t>
      </w:r>
    </w:p>
    <w:p w:rsidR="001C1A14" w:rsidRPr="00C4013A" w:rsidRDefault="001C1A14" w:rsidP="001C1A14">
      <w:pPr>
        <w:spacing w:before="100" w:beforeAutospacing="1" w:after="100" w:afterAutospacing="1"/>
        <w:contextualSpacing/>
        <w:jc w:val="both"/>
      </w:pPr>
      <w:r w:rsidRPr="00C4013A">
        <w:t>Бобинского сельского поселения</w:t>
      </w:r>
      <w:r w:rsidRPr="00C4013A">
        <w:tab/>
      </w:r>
      <w:r w:rsidRPr="00C4013A">
        <w:tab/>
      </w:r>
      <w:r w:rsidRPr="00C4013A">
        <w:tab/>
      </w:r>
      <w:r w:rsidRPr="00C4013A">
        <w:tab/>
        <w:t xml:space="preserve">      С.А. Житников</w:t>
      </w:r>
    </w:p>
    <w:p w:rsidR="000F32E9" w:rsidRDefault="000F32E9" w:rsidP="002748B6">
      <w:pPr>
        <w:pStyle w:val="ConsPlusTitle"/>
      </w:pPr>
    </w:p>
    <w:p w:rsidR="001C1A14" w:rsidRPr="00F817ED" w:rsidRDefault="001C1A14" w:rsidP="001C1A14">
      <w:pPr>
        <w:spacing w:before="100" w:beforeAutospacing="1" w:after="100" w:afterAutospacing="1"/>
        <w:contextualSpacing/>
        <w:jc w:val="center"/>
        <w:rPr>
          <w:rStyle w:val="18"/>
          <w:sz w:val="24"/>
        </w:rPr>
      </w:pPr>
      <w:r w:rsidRPr="00F817ED">
        <w:rPr>
          <w:noProof/>
        </w:rPr>
        <w:drawing>
          <wp:inline distT="0" distB="0" distL="0" distR="0" wp14:anchorId="78D7A64D" wp14:editId="0413DE40">
            <wp:extent cx="414338" cy="542925"/>
            <wp:effectExtent l="0" t="0" r="508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14" w:rsidRPr="00F817ED" w:rsidRDefault="001C1A14" w:rsidP="001C1A14">
      <w:pPr>
        <w:spacing w:before="100" w:beforeAutospacing="1" w:after="100" w:afterAutospacing="1"/>
        <w:ind w:right="-79"/>
        <w:contextualSpacing/>
        <w:jc w:val="center"/>
        <w:rPr>
          <w:b/>
          <w:caps/>
        </w:rPr>
      </w:pPr>
      <w:r w:rsidRPr="00F817ED">
        <w:rPr>
          <w:b/>
          <w:caps/>
        </w:rPr>
        <w:t>администрация БОБИНСКОГО СЕЛЬСКОГО ПОСЕЛЕНИЯ</w:t>
      </w:r>
    </w:p>
    <w:p w:rsidR="001C1A14" w:rsidRPr="001C1A14" w:rsidRDefault="001C1A14" w:rsidP="001C1A14">
      <w:pPr>
        <w:spacing w:before="100" w:beforeAutospacing="1" w:after="100" w:afterAutospacing="1"/>
        <w:ind w:right="-79"/>
        <w:contextualSpacing/>
        <w:jc w:val="center"/>
        <w:rPr>
          <w:rStyle w:val="18"/>
          <w:b/>
          <w:caps/>
          <w:sz w:val="24"/>
        </w:rPr>
      </w:pPr>
      <w:r w:rsidRPr="00F817ED">
        <w:rPr>
          <w:b/>
          <w:caps/>
        </w:rPr>
        <w:t>СЛОБОДСКОГО РАЙОНА КИРОВСКОЙ ОБЛАСТИ</w:t>
      </w:r>
    </w:p>
    <w:p w:rsidR="001C1A14" w:rsidRPr="00F817ED" w:rsidRDefault="001C1A14" w:rsidP="001C1A14">
      <w:pPr>
        <w:spacing w:before="100" w:beforeAutospacing="1" w:after="100" w:afterAutospacing="1"/>
        <w:contextualSpacing/>
        <w:jc w:val="center"/>
        <w:rPr>
          <w:b/>
        </w:rPr>
      </w:pPr>
      <w:r w:rsidRPr="00F817ED">
        <w:rPr>
          <w:b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7"/>
        <w:gridCol w:w="5647"/>
        <w:gridCol w:w="1677"/>
      </w:tblGrid>
      <w:tr w:rsidR="001C1A14" w:rsidRPr="00F817ED" w:rsidTr="00111600"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A14" w:rsidRPr="00F817ED" w:rsidRDefault="001C1A14" w:rsidP="00111600">
            <w:pPr>
              <w:tabs>
                <w:tab w:val="left" w:pos="615"/>
              </w:tabs>
              <w:spacing w:before="100" w:beforeAutospacing="1" w:after="100" w:afterAutospacing="1"/>
              <w:contextualSpacing/>
              <w:jc w:val="center"/>
            </w:pPr>
            <w:r w:rsidRPr="00F817ED">
              <w:t>17.01.2021</w:t>
            </w:r>
          </w:p>
        </w:tc>
        <w:tc>
          <w:tcPr>
            <w:tcW w:w="5647" w:type="dxa"/>
            <w:hideMark/>
          </w:tcPr>
          <w:p w:rsidR="001C1A14" w:rsidRPr="00F817ED" w:rsidRDefault="001C1A14" w:rsidP="00111600">
            <w:pPr>
              <w:spacing w:before="100" w:beforeAutospacing="1" w:after="100" w:afterAutospacing="1"/>
              <w:contextualSpacing/>
              <w:jc w:val="right"/>
            </w:pPr>
            <w:r w:rsidRPr="00F817ED">
              <w:t>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A14" w:rsidRPr="00F817ED" w:rsidRDefault="001C1A14" w:rsidP="00111600">
            <w:pPr>
              <w:spacing w:before="100" w:beforeAutospacing="1" w:after="100" w:afterAutospacing="1"/>
              <w:contextualSpacing/>
              <w:jc w:val="center"/>
            </w:pPr>
            <w:r w:rsidRPr="00F817ED">
              <w:t>4</w:t>
            </w:r>
          </w:p>
        </w:tc>
      </w:tr>
    </w:tbl>
    <w:p w:rsidR="001C1A14" w:rsidRPr="00F817ED" w:rsidRDefault="001C1A14" w:rsidP="001C1A14">
      <w:pPr>
        <w:spacing w:before="100" w:beforeAutospacing="1" w:after="100" w:afterAutospacing="1"/>
        <w:contextualSpacing/>
        <w:jc w:val="center"/>
      </w:pPr>
      <w:r w:rsidRPr="00F817ED">
        <w:t>с. Бобино</w:t>
      </w:r>
    </w:p>
    <w:p w:rsidR="001C1A14" w:rsidRPr="00F817ED" w:rsidRDefault="001C1A14" w:rsidP="001C1A14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1C1A14" w:rsidRPr="00F817ED" w:rsidTr="00111600">
        <w:trPr>
          <w:jc w:val="center"/>
        </w:trPr>
        <w:tc>
          <w:tcPr>
            <w:tcW w:w="7200" w:type="dxa"/>
            <w:vAlign w:val="center"/>
          </w:tcPr>
          <w:p w:rsidR="001C1A14" w:rsidRPr="00F817ED" w:rsidRDefault="001C1A14" w:rsidP="00111600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817ED">
              <w:rPr>
                <w:b/>
              </w:rPr>
              <w:t>О проведен</w:t>
            </w:r>
            <w:proofErr w:type="gramStart"/>
            <w:r w:rsidRPr="00F817ED">
              <w:rPr>
                <w:b/>
              </w:rPr>
              <w:t>ии ау</w:t>
            </w:r>
            <w:proofErr w:type="gramEnd"/>
            <w:r w:rsidRPr="00F817ED">
              <w:rPr>
                <w:b/>
              </w:rPr>
              <w:t>кциона по продаже земельного участка с кадастровым номером 43:30:380834:2822 Бобинского сельского поселения</w:t>
            </w:r>
          </w:p>
        </w:tc>
      </w:tr>
    </w:tbl>
    <w:p w:rsidR="001C1A14" w:rsidRPr="00F817ED" w:rsidRDefault="001C1A14" w:rsidP="001C1A14">
      <w:pPr>
        <w:spacing w:before="100" w:beforeAutospacing="1" w:after="100" w:afterAutospacing="1"/>
        <w:ind w:firstLine="709"/>
        <w:contextualSpacing/>
        <w:jc w:val="both"/>
      </w:pPr>
      <w:r w:rsidRPr="00F817ED">
        <w:t>В соответствии со статьями 39.11, 39.12 Земельного кодекса Российской Федерации, Администрация Слободского района ПОСТАНОВЛЯЕТ:</w:t>
      </w:r>
    </w:p>
    <w:p w:rsidR="001C1A14" w:rsidRPr="00F817ED" w:rsidRDefault="001C1A14" w:rsidP="001C1A14">
      <w:pPr>
        <w:spacing w:before="100" w:beforeAutospacing="1" w:after="100" w:afterAutospacing="1"/>
        <w:ind w:firstLine="709"/>
        <w:contextualSpacing/>
        <w:jc w:val="both"/>
      </w:pPr>
      <w:r w:rsidRPr="00F817ED">
        <w:t>1. Организовать открытый по составу участников с открытой формой подачи заявок аукцион на право заключения договора купли-продажи.</w:t>
      </w:r>
    </w:p>
    <w:p w:rsidR="001C1A14" w:rsidRPr="00F817ED" w:rsidRDefault="001C1A14" w:rsidP="001C1A14">
      <w:pPr>
        <w:spacing w:before="100" w:beforeAutospacing="1" w:after="100" w:afterAutospacing="1"/>
        <w:ind w:firstLine="709"/>
        <w:contextualSpacing/>
        <w:jc w:val="both"/>
      </w:pPr>
      <w:r w:rsidRPr="00F817ED">
        <w:t xml:space="preserve">2. На аукцион выставить земельный участок с кадастровым номером 43:30:380834:2822. Местоположение – </w:t>
      </w:r>
      <w:proofErr w:type="gramStart"/>
      <w:r w:rsidRPr="00F817ED">
        <w:t>Кировская</w:t>
      </w:r>
      <w:proofErr w:type="gramEnd"/>
      <w:r w:rsidRPr="00F817ED">
        <w:t xml:space="preserve"> обл., Слободской р-н,                       Бобинское сельское поселение. Категория земель – земли сельскохозяйственного назначения. Разрешенное использование – для сельскохозяйственного использования, для иных видов сельскохозяйственного использования. Площадь 45395+/- 82 кв. метров.</w:t>
      </w:r>
    </w:p>
    <w:p w:rsidR="001C1A14" w:rsidRPr="00F817ED" w:rsidRDefault="001C1A14" w:rsidP="001C1A14">
      <w:pPr>
        <w:spacing w:before="100" w:beforeAutospacing="1" w:after="100" w:afterAutospacing="1"/>
        <w:ind w:firstLine="709"/>
        <w:contextualSpacing/>
        <w:jc w:val="both"/>
      </w:pPr>
      <w:r w:rsidRPr="00F817ED">
        <w:lastRenderedPageBreak/>
        <w:t xml:space="preserve">3. Установить начальную цену предмета аукциона на право заключения договора купли-продажи земельного участка, определенной по результатам рыночной оценки в соответствии с Федеральным законом от 29.07.1998 № 135-ФЗ «Об оценочной деятельности в Российской Федерации» - 272000,00 (двести семьдесят две тысячи рублей 00 копеек). </w:t>
      </w:r>
    </w:p>
    <w:p w:rsidR="001C1A14" w:rsidRPr="00F817ED" w:rsidRDefault="001C1A14" w:rsidP="001C1A14">
      <w:pPr>
        <w:spacing w:before="100" w:beforeAutospacing="1" w:after="100" w:afterAutospacing="1"/>
        <w:ind w:firstLine="709"/>
        <w:contextualSpacing/>
        <w:jc w:val="both"/>
      </w:pPr>
      <w:r w:rsidRPr="00F817ED">
        <w:t xml:space="preserve">4. Установить величину повышения начальной цены (шаг аукциона) – 3%  от начальной цены предмета аукциона – 8160 (восемь тысяч сто </w:t>
      </w:r>
      <w:r w:rsidRPr="00F817ED">
        <w:rPr>
          <w:shd w:val="clear" w:color="auto" w:fill="FFFFFF"/>
        </w:rPr>
        <w:t>шестьдесят</w:t>
      </w:r>
      <w:r w:rsidRPr="00F817ED">
        <w:t xml:space="preserve"> рублей 00 копеек).</w:t>
      </w:r>
    </w:p>
    <w:p w:rsidR="001C1A14" w:rsidRPr="00F817ED" w:rsidRDefault="001C1A14" w:rsidP="001C1A14">
      <w:pPr>
        <w:spacing w:before="100" w:beforeAutospacing="1" w:after="100" w:afterAutospacing="1"/>
        <w:ind w:firstLine="709"/>
        <w:contextualSpacing/>
        <w:jc w:val="both"/>
      </w:pPr>
      <w:r w:rsidRPr="00F817ED">
        <w:t xml:space="preserve">5. Установить размер задатка для участия в аукционе – 20% от начальной цены предмета аукциона – 54400,00 (пятьдесят четыре тысячи четыреста рублей 00 копеек) </w:t>
      </w:r>
    </w:p>
    <w:p w:rsidR="001C1A14" w:rsidRPr="00F817ED" w:rsidRDefault="001C1A14" w:rsidP="001C1A14">
      <w:pPr>
        <w:numPr>
          <w:ilvl w:val="0"/>
          <w:numId w:val="11"/>
        </w:numPr>
        <w:suppressAutoHyphens w:val="0"/>
        <w:spacing w:before="100" w:beforeAutospacing="1" w:after="100" w:afterAutospacing="1"/>
        <w:ind w:left="0" w:firstLine="709"/>
        <w:contextualSpacing/>
        <w:jc w:val="both"/>
      </w:pPr>
      <w:r w:rsidRPr="00F817ED">
        <w:t>Создать аукционную комиссию по проведению открытого по составу участников с открытой формой подачи заявок аукциона и утвердить ее состав согласно приложению.</w:t>
      </w:r>
    </w:p>
    <w:p w:rsidR="001C1A14" w:rsidRPr="00F817ED" w:rsidRDefault="001C1A14" w:rsidP="001C1A14">
      <w:pPr>
        <w:pStyle w:val="affb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</w:pPr>
      <w:r w:rsidRPr="00F817ED">
        <w:t xml:space="preserve"> Администрацией Бобинского сельского поселения Слободского района провести аукцион на право заключения договора купли-продажи земельного участка, опубликовать извещение о проведен</w:t>
      </w:r>
      <w:proofErr w:type="gramStart"/>
      <w:r w:rsidRPr="00F817ED">
        <w:t>ии ау</w:t>
      </w:r>
      <w:proofErr w:type="gramEnd"/>
      <w:r w:rsidRPr="00F817ED">
        <w:t>кциона  в Информационном бюллетене органов местного самоуправления муниципального образования Бобинское сельское поселение;</w:t>
      </w:r>
    </w:p>
    <w:p w:rsidR="001C1A14" w:rsidRPr="00F817ED" w:rsidRDefault="001C1A14" w:rsidP="001C1A1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ind w:left="0" w:firstLine="568"/>
        <w:contextualSpacing/>
        <w:jc w:val="both"/>
      </w:pPr>
      <w:r w:rsidRPr="00F817ED">
        <w:t>разместить информацию о проведен</w:t>
      </w:r>
      <w:proofErr w:type="gramStart"/>
      <w:r w:rsidRPr="00F817ED">
        <w:t>ии ау</w:t>
      </w:r>
      <w:proofErr w:type="gramEnd"/>
      <w:r w:rsidRPr="00F817ED">
        <w:t xml:space="preserve">кциона на официальном сайте Бобинского сельского поселения </w:t>
      </w:r>
      <w:r w:rsidRPr="00F817ED">
        <w:rPr>
          <w:lang w:val="en-US"/>
        </w:rPr>
        <w:t>admbobino</w:t>
      </w:r>
      <w:r w:rsidRPr="00F817ED">
        <w:t>.</w:t>
      </w:r>
      <w:r w:rsidRPr="00F817ED">
        <w:rPr>
          <w:lang w:val="en-US"/>
        </w:rPr>
        <w:t>ru</w:t>
      </w:r>
      <w:r w:rsidRPr="00F817ED">
        <w:t xml:space="preserve"> и на официальном сайте для размещения информации о проведении торгов </w:t>
      </w:r>
      <w:hyperlink r:id="rId13" w:history="1">
        <w:r w:rsidRPr="00F817ED">
          <w:t>www.torgi.gov.ru</w:t>
        </w:r>
      </w:hyperlink>
      <w:r w:rsidRPr="00F817ED">
        <w:t>.</w:t>
      </w:r>
    </w:p>
    <w:p w:rsidR="001C1A14" w:rsidRPr="00F817ED" w:rsidRDefault="001C1A14" w:rsidP="001C1A14">
      <w:pPr>
        <w:spacing w:before="100" w:beforeAutospacing="1" w:after="100" w:afterAutospacing="1"/>
        <w:ind w:firstLine="709"/>
        <w:contextualSpacing/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322"/>
        <w:gridCol w:w="851"/>
      </w:tblGrid>
      <w:tr w:rsidR="001C1A14" w:rsidRPr="00F817ED" w:rsidTr="00111600">
        <w:tc>
          <w:tcPr>
            <w:tcW w:w="9322" w:type="dxa"/>
          </w:tcPr>
          <w:p w:rsidR="001C1A14" w:rsidRPr="00F817ED" w:rsidRDefault="001C1A14" w:rsidP="0011160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 CYR" w:hAnsi="Times New Roman CYR" w:cs="Times New Roman CYR"/>
              </w:rPr>
            </w:pPr>
            <w:r w:rsidRPr="00F817ED">
              <w:rPr>
                <w:rFonts w:ascii="Times New Roman CYR" w:hAnsi="Times New Roman CYR" w:cs="Times New Roman CYR"/>
              </w:rPr>
              <w:t>Глава администрации</w:t>
            </w:r>
          </w:p>
          <w:p w:rsidR="001C1A14" w:rsidRPr="00F817ED" w:rsidRDefault="001C1A14" w:rsidP="0011160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 CYR" w:hAnsi="Times New Roman CYR" w:cs="Times New Roman CYR"/>
              </w:rPr>
            </w:pPr>
            <w:r w:rsidRPr="00F817ED">
              <w:rPr>
                <w:rFonts w:ascii="Times New Roman CYR" w:hAnsi="Times New Roman CYR" w:cs="Times New Roman CYR"/>
              </w:rPr>
              <w:t>муниципального образования</w:t>
            </w:r>
            <w:r w:rsidRPr="00F817ED">
              <w:rPr>
                <w:rFonts w:ascii="Times New Roman CYR" w:hAnsi="Times New Roman CYR" w:cs="Times New Roman CYR"/>
              </w:rPr>
              <w:tab/>
            </w:r>
            <w:r w:rsidRPr="00F817ED">
              <w:rPr>
                <w:rFonts w:ascii="Times New Roman CYR" w:hAnsi="Times New Roman CYR" w:cs="Times New Roman CYR"/>
              </w:rPr>
              <w:tab/>
            </w:r>
            <w:r w:rsidRPr="00F817ED">
              <w:rPr>
                <w:rFonts w:ascii="Times New Roman CYR" w:hAnsi="Times New Roman CYR" w:cs="Times New Roman CYR"/>
              </w:rPr>
              <w:tab/>
            </w:r>
            <w:r w:rsidRPr="00F817ED">
              <w:rPr>
                <w:rFonts w:ascii="Times New Roman CYR" w:hAnsi="Times New Roman CYR" w:cs="Times New Roman CYR"/>
              </w:rPr>
              <w:tab/>
            </w:r>
            <w:r w:rsidRPr="00F817ED">
              <w:rPr>
                <w:rFonts w:ascii="Times New Roman CYR" w:hAnsi="Times New Roman CYR" w:cs="Times New Roman CYR"/>
              </w:rPr>
              <w:tab/>
              <w:t xml:space="preserve"> С.А. Житников </w:t>
            </w:r>
          </w:p>
        </w:tc>
        <w:tc>
          <w:tcPr>
            <w:tcW w:w="851" w:type="dxa"/>
            <w:tcBorders>
              <w:left w:val="nil"/>
            </w:tcBorders>
          </w:tcPr>
          <w:p w:rsidR="001C1A14" w:rsidRPr="00F817ED" w:rsidRDefault="001C1A14" w:rsidP="0011160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 CYR" w:hAnsi="Times New Roman CYR" w:cs="Times New Roman CYR"/>
              </w:rPr>
            </w:pPr>
          </w:p>
        </w:tc>
      </w:tr>
    </w:tbl>
    <w:p w:rsidR="001C1A14" w:rsidRPr="00F817ED" w:rsidRDefault="001C1A14" w:rsidP="001C1A14">
      <w:pPr>
        <w:spacing w:before="100" w:beforeAutospacing="1" w:after="100" w:afterAutospacing="1"/>
        <w:ind w:firstLine="5670"/>
        <w:contextualSpacing/>
      </w:pPr>
    </w:p>
    <w:p w:rsidR="001C1A14" w:rsidRPr="00F817ED" w:rsidRDefault="001C1A14" w:rsidP="001C1A14">
      <w:pPr>
        <w:spacing w:before="100" w:beforeAutospacing="1" w:after="100" w:afterAutospacing="1"/>
        <w:ind w:firstLine="5670"/>
        <w:contextualSpacing/>
      </w:pPr>
    </w:p>
    <w:p w:rsidR="001C1A14" w:rsidRPr="00F817ED" w:rsidRDefault="001C1A14" w:rsidP="001C1A14">
      <w:pPr>
        <w:pStyle w:val="aa"/>
        <w:spacing w:before="100" w:beforeAutospacing="1" w:after="100" w:afterAutospacing="1"/>
        <w:contextualSpacing/>
        <w:jc w:val="right"/>
        <w:rPr>
          <w:sz w:val="24"/>
          <w:szCs w:val="24"/>
        </w:rPr>
      </w:pPr>
      <w:r w:rsidRPr="00F817ED">
        <w:rPr>
          <w:sz w:val="24"/>
          <w:szCs w:val="24"/>
        </w:rPr>
        <w:t xml:space="preserve">Приложение утверждено </w:t>
      </w:r>
    </w:p>
    <w:p w:rsidR="001C1A14" w:rsidRPr="00F817ED" w:rsidRDefault="001C1A14" w:rsidP="001C1A14">
      <w:pPr>
        <w:pStyle w:val="aa"/>
        <w:spacing w:before="100" w:beforeAutospacing="1" w:after="100" w:afterAutospacing="1"/>
        <w:contextualSpacing/>
        <w:jc w:val="right"/>
        <w:rPr>
          <w:sz w:val="24"/>
          <w:szCs w:val="24"/>
        </w:rPr>
      </w:pPr>
      <w:r w:rsidRPr="00F817ED">
        <w:rPr>
          <w:sz w:val="24"/>
          <w:szCs w:val="24"/>
        </w:rPr>
        <w:t xml:space="preserve">постановлением администрацией </w:t>
      </w:r>
    </w:p>
    <w:p w:rsidR="001C1A14" w:rsidRPr="00F817ED" w:rsidRDefault="001C1A14" w:rsidP="001C1A14">
      <w:pPr>
        <w:pStyle w:val="aa"/>
        <w:spacing w:before="100" w:beforeAutospacing="1" w:after="100" w:afterAutospacing="1"/>
        <w:contextualSpacing/>
        <w:jc w:val="right"/>
        <w:rPr>
          <w:sz w:val="24"/>
          <w:szCs w:val="24"/>
        </w:rPr>
      </w:pPr>
      <w:r w:rsidRPr="00F817ED">
        <w:rPr>
          <w:sz w:val="24"/>
          <w:szCs w:val="24"/>
        </w:rPr>
        <w:t>Бобинского сельского поселения</w:t>
      </w:r>
    </w:p>
    <w:p w:rsidR="001C1A14" w:rsidRPr="00F817ED" w:rsidRDefault="001C1A14" w:rsidP="001C1A14">
      <w:pPr>
        <w:keepNext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textAlignment w:val="baseline"/>
        <w:outlineLvl w:val="0"/>
        <w:rPr>
          <w:b/>
        </w:rPr>
      </w:pPr>
      <w:r w:rsidRPr="00F817ED">
        <w:rPr>
          <w:b/>
        </w:rPr>
        <w:t>Состав аукционной комиссии</w:t>
      </w:r>
    </w:p>
    <w:p w:rsidR="001C1A14" w:rsidRPr="00F817ED" w:rsidRDefault="001C1A14" w:rsidP="001C1A14">
      <w:pPr>
        <w:keepNext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textAlignment w:val="baseline"/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6"/>
        <w:gridCol w:w="660"/>
        <w:gridCol w:w="5415"/>
      </w:tblGrid>
      <w:tr w:rsidR="001C1A14" w:rsidRPr="00F817ED" w:rsidTr="00111600">
        <w:tc>
          <w:tcPr>
            <w:tcW w:w="3496" w:type="dxa"/>
            <w:shd w:val="clear" w:color="auto" w:fill="auto"/>
          </w:tcPr>
          <w:p w:rsidR="001C1A14" w:rsidRPr="00F817ED" w:rsidRDefault="001C1A14" w:rsidP="00111600">
            <w:pPr>
              <w:spacing w:before="100" w:beforeAutospacing="1" w:after="100" w:afterAutospacing="1"/>
              <w:contextualSpacing/>
              <w:jc w:val="both"/>
            </w:pPr>
          </w:p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outlineLvl w:val="0"/>
            </w:pPr>
            <w:r w:rsidRPr="00F817ED">
              <w:t xml:space="preserve">ЖИТНИКОВ </w:t>
            </w:r>
          </w:p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outlineLvl w:val="0"/>
              <w:rPr>
                <w:b/>
              </w:rPr>
            </w:pPr>
            <w:r w:rsidRPr="00F817ED">
              <w:t>Сергей Александрович</w:t>
            </w:r>
          </w:p>
        </w:tc>
        <w:tc>
          <w:tcPr>
            <w:tcW w:w="660" w:type="dxa"/>
            <w:shd w:val="clear" w:color="auto" w:fill="auto"/>
          </w:tcPr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outlineLvl w:val="0"/>
              <w:rPr>
                <w:b/>
              </w:rPr>
            </w:pPr>
          </w:p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right"/>
              <w:textAlignment w:val="baseline"/>
              <w:outlineLvl w:val="0"/>
              <w:rPr>
                <w:b/>
              </w:rPr>
            </w:pPr>
            <w:r w:rsidRPr="00F817ED">
              <w:rPr>
                <w:b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outlineLvl w:val="0"/>
            </w:pPr>
          </w:p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outlineLvl w:val="0"/>
              <w:rPr>
                <w:b/>
              </w:rPr>
            </w:pPr>
            <w:r w:rsidRPr="00F817ED">
              <w:t>Глава администрации Бобинского сельского поселения</w:t>
            </w:r>
          </w:p>
        </w:tc>
      </w:tr>
      <w:tr w:rsidR="001C1A14" w:rsidRPr="00F817ED" w:rsidTr="00111600">
        <w:tc>
          <w:tcPr>
            <w:tcW w:w="3496" w:type="dxa"/>
            <w:shd w:val="clear" w:color="auto" w:fill="auto"/>
          </w:tcPr>
          <w:p w:rsidR="001C1A14" w:rsidRPr="00F817ED" w:rsidRDefault="001C1A14" w:rsidP="00111600">
            <w:pPr>
              <w:spacing w:before="100" w:beforeAutospacing="1" w:after="100" w:afterAutospacing="1"/>
              <w:contextualSpacing/>
              <w:jc w:val="both"/>
            </w:pPr>
          </w:p>
          <w:p w:rsidR="001C1A14" w:rsidRPr="00F817ED" w:rsidRDefault="001C1A14" w:rsidP="00111600">
            <w:pPr>
              <w:pStyle w:val="aa"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  <w:r w:rsidRPr="00F817ED">
              <w:rPr>
                <w:sz w:val="24"/>
                <w:szCs w:val="24"/>
              </w:rPr>
              <w:t>ЗЕЛЕНКОВА</w:t>
            </w:r>
          </w:p>
          <w:p w:rsidR="001C1A14" w:rsidRPr="00F817ED" w:rsidRDefault="001C1A14" w:rsidP="00111600">
            <w:pPr>
              <w:pStyle w:val="aa"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  <w:r w:rsidRPr="00F817ED">
              <w:rPr>
                <w:sz w:val="24"/>
                <w:szCs w:val="24"/>
              </w:rPr>
              <w:t>Ольга Анатольевна</w:t>
            </w:r>
          </w:p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outlineLvl w:val="0"/>
              <w:rPr>
                <w:b/>
              </w:rPr>
            </w:pPr>
          </w:p>
        </w:tc>
        <w:tc>
          <w:tcPr>
            <w:tcW w:w="660" w:type="dxa"/>
            <w:shd w:val="clear" w:color="auto" w:fill="auto"/>
          </w:tcPr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outlineLvl w:val="0"/>
              <w:rPr>
                <w:b/>
              </w:rPr>
            </w:pPr>
          </w:p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right"/>
              <w:textAlignment w:val="baseline"/>
              <w:outlineLvl w:val="0"/>
              <w:rPr>
                <w:b/>
              </w:rPr>
            </w:pPr>
            <w:r w:rsidRPr="00F817ED">
              <w:rPr>
                <w:b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outlineLvl w:val="0"/>
            </w:pPr>
          </w:p>
          <w:p w:rsidR="001C1A14" w:rsidRPr="00F817ED" w:rsidRDefault="001C1A14" w:rsidP="00111600">
            <w:pPr>
              <w:pStyle w:val="aa"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817ED">
              <w:rPr>
                <w:sz w:val="24"/>
                <w:szCs w:val="24"/>
              </w:rPr>
              <w:t>Заместитель главы администрации Бобинского сельского поселения</w:t>
            </w:r>
          </w:p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outlineLvl w:val="0"/>
              <w:rPr>
                <w:b/>
              </w:rPr>
            </w:pPr>
          </w:p>
        </w:tc>
      </w:tr>
      <w:tr w:rsidR="001C1A14" w:rsidRPr="00F817ED" w:rsidTr="00111600">
        <w:tc>
          <w:tcPr>
            <w:tcW w:w="3496" w:type="dxa"/>
            <w:shd w:val="clear" w:color="auto" w:fill="auto"/>
          </w:tcPr>
          <w:p w:rsidR="001C1A14" w:rsidRPr="00F817ED" w:rsidRDefault="001C1A14" w:rsidP="00111600">
            <w:pPr>
              <w:pStyle w:val="aa"/>
              <w:spacing w:before="100" w:beforeAutospacing="1" w:after="100" w:afterAutospacing="1"/>
              <w:contextualSpacing/>
              <w:jc w:val="left"/>
              <w:rPr>
                <w:sz w:val="24"/>
                <w:szCs w:val="24"/>
              </w:rPr>
            </w:pPr>
            <w:r w:rsidRPr="00F817ED">
              <w:rPr>
                <w:sz w:val="24"/>
                <w:szCs w:val="24"/>
              </w:rPr>
              <w:t>БУДИНА</w:t>
            </w:r>
          </w:p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outlineLvl w:val="0"/>
              <w:rPr>
                <w:b/>
              </w:rPr>
            </w:pPr>
            <w:r w:rsidRPr="00F817ED">
              <w:t>Екатерина Александровна</w:t>
            </w:r>
            <w:r w:rsidRPr="00F817ED">
              <w:rPr>
                <w:b/>
              </w:rPr>
              <w:t xml:space="preserve"> </w:t>
            </w:r>
          </w:p>
        </w:tc>
        <w:tc>
          <w:tcPr>
            <w:tcW w:w="660" w:type="dxa"/>
            <w:shd w:val="clear" w:color="auto" w:fill="auto"/>
          </w:tcPr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right"/>
              <w:textAlignment w:val="baseline"/>
              <w:outlineLvl w:val="0"/>
              <w:rPr>
                <w:b/>
              </w:rPr>
            </w:pPr>
            <w:r w:rsidRPr="00F817ED">
              <w:rPr>
                <w:b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outlineLvl w:val="0"/>
              <w:rPr>
                <w:b/>
              </w:rPr>
            </w:pPr>
            <w:r w:rsidRPr="00F817ED">
              <w:t>Ведущий специалист по земельным и имущественным отношениям администрации Бобинского сельского поселения</w:t>
            </w:r>
            <w:r w:rsidRPr="00F817ED">
              <w:rPr>
                <w:b/>
              </w:rPr>
              <w:t xml:space="preserve"> </w:t>
            </w:r>
          </w:p>
        </w:tc>
      </w:tr>
      <w:tr w:rsidR="001C1A14" w:rsidRPr="00F817ED" w:rsidTr="00111600">
        <w:tc>
          <w:tcPr>
            <w:tcW w:w="3496" w:type="dxa"/>
            <w:shd w:val="clear" w:color="auto" w:fill="auto"/>
          </w:tcPr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outlineLvl w:val="0"/>
            </w:pPr>
            <w:r w:rsidRPr="00F817ED">
              <w:t>Члены комиссии:</w:t>
            </w:r>
          </w:p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outlineLvl w:val="0"/>
            </w:pPr>
          </w:p>
        </w:tc>
        <w:tc>
          <w:tcPr>
            <w:tcW w:w="660" w:type="dxa"/>
            <w:shd w:val="clear" w:color="auto" w:fill="auto"/>
          </w:tcPr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outlineLvl w:val="0"/>
              <w:rPr>
                <w:b/>
              </w:rPr>
            </w:pPr>
          </w:p>
        </w:tc>
        <w:tc>
          <w:tcPr>
            <w:tcW w:w="5415" w:type="dxa"/>
            <w:shd w:val="clear" w:color="auto" w:fill="auto"/>
          </w:tcPr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outlineLvl w:val="0"/>
            </w:pPr>
          </w:p>
        </w:tc>
      </w:tr>
      <w:tr w:rsidR="001C1A14" w:rsidRPr="00F817ED" w:rsidTr="00111600">
        <w:tc>
          <w:tcPr>
            <w:tcW w:w="3496" w:type="dxa"/>
            <w:shd w:val="clear" w:color="auto" w:fill="auto"/>
          </w:tcPr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outlineLvl w:val="0"/>
            </w:pPr>
            <w:r w:rsidRPr="00F817ED">
              <w:t xml:space="preserve">ШИШКИНА </w:t>
            </w:r>
          </w:p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outlineLvl w:val="0"/>
            </w:pPr>
            <w:r w:rsidRPr="00F817ED">
              <w:t>Наталья Георгиевна</w:t>
            </w:r>
          </w:p>
        </w:tc>
        <w:tc>
          <w:tcPr>
            <w:tcW w:w="660" w:type="dxa"/>
            <w:shd w:val="clear" w:color="auto" w:fill="auto"/>
          </w:tcPr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right"/>
              <w:textAlignment w:val="baseline"/>
              <w:outlineLvl w:val="0"/>
              <w:rPr>
                <w:b/>
              </w:rPr>
            </w:pPr>
            <w:r w:rsidRPr="00F817ED">
              <w:rPr>
                <w:b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outlineLvl w:val="0"/>
            </w:pPr>
            <w:r w:rsidRPr="00F817ED">
              <w:t>Главный специалист, бухгалтер-финансист</w:t>
            </w:r>
          </w:p>
        </w:tc>
      </w:tr>
      <w:tr w:rsidR="001C1A14" w:rsidRPr="00F817ED" w:rsidTr="00111600">
        <w:tc>
          <w:tcPr>
            <w:tcW w:w="3496" w:type="dxa"/>
            <w:shd w:val="clear" w:color="auto" w:fill="auto"/>
          </w:tcPr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outlineLvl w:val="0"/>
              <w:rPr>
                <w:b/>
              </w:rPr>
            </w:pPr>
          </w:p>
        </w:tc>
        <w:tc>
          <w:tcPr>
            <w:tcW w:w="660" w:type="dxa"/>
            <w:shd w:val="clear" w:color="auto" w:fill="auto"/>
          </w:tcPr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outlineLvl w:val="0"/>
              <w:rPr>
                <w:b/>
              </w:rPr>
            </w:pPr>
          </w:p>
        </w:tc>
        <w:tc>
          <w:tcPr>
            <w:tcW w:w="5415" w:type="dxa"/>
            <w:shd w:val="clear" w:color="auto" w:fill="auto"/>
          </w:tcPr>
          <w:p w:rsidR="001C1A14" w:rsidRPr="00F817ED" w:rsidRDefault="001C1A14" w:rsidP="001116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outlineLvl w:val="0"/>
              <w:rPr>
                <w:b/>
              </w:rPr>
            </w:pPr>
          </w:p>
        </w:tc>
      </w:tr>
    </w:tbl>
    <w:p w:rsidR="001C1A14" w:rsidRPr="00F817ED" w:rsidRDefault="001C1A14" w:rsidP="001C1A14">
      <w:pPr>
        <w:tabs>
          <w:tab w:val="left" w:pos="0"/>
        </w:tabs>
        <w:spacing w:before="100" w:beforeAutospacing="1" w:after="100" w:afterAutospacing="1"/>
        <w:contextualSpacing/>
        <w:jc w:val="both"/>
      </w:pPr>
    </w:p>
    <w:p w:rsidR="001C1A14" w:rsidRPr="00F817ED" w:rsidRDefault="001C1A14" w:rsidP="001C1A14">
      <w:pPr>
        <w:spacing w:before="100" w:beforeAutospacing="1" w:after="100" w:afterAutospacing="1"/>
        <w:contextualSpacing/>
      </w:pPr>
      <w:bookmarkStart w:id="1" w:name="_GoBack"/>
      <w:bookmarkEnd w:id="1"/>
    </w:p>
    <w:sectPr w:rsidR="001C1A14" w:rsidRPr="00F817ED" w:rsidSect="000A641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BA" w:rsidRDefault="006F41BA">
      <w:r>
        <w:separator/>
      </w:r>
    </w:p>
  </w:endnote>
  <w:endnote w:type="continuationSeparator" w:id="0">
    <w:p w:rsidR="006F41BA" w:rsidRDefault="006F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LatArm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D4B" w:rsidRDefault="00495D4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C1A14">
      <w:rPr>
        <w:noProof/>
      </w:rPr>
      <w:t>18</w:t>
    </w:r>
    <w:r>
      <w:fldChar w:fldCharType="end"/>
    </w:r>
  </w:p>
  <w:p w:rsidR="00495D4B" w:rsidRDefault="008135DD" w:rsidP="000F32E9">
    <w:pPr>
      <w:pStyle w:val="af2"/>
      <w:jc w:val="center"/>
    </w:pPr>
    <w:r>
      <w:t>Информационный бюллетень №2 (497) от 19.01.2022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BA" w:rsidRDefault="006F41BA">
      <w:r>
        <w:separator/>
      </w:r>
    </w:p>
  </w:footnote>
  <w:footnote w:type="continuationSeparator" w:id="0">
    <w:p w:rsidR="006F41BA" w:rsidRDefault="006F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20"/>
    <w:lvl w:ilvl="0">
      <w:start w:val="1"/>
      <w:numFmt w:val="none"/>
      <w:suff w:val="nothing"/>
      <w:lvlText w:val=""/>
      <w:lvlJc w:val="left"/>
      <w:pPr>
        <w:tabs>
          <w:tab w:val="num" w:pos="1638"/>
        </w:tabs>
        <w:ind w:left="207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638"/>
        </w:tabs>
        <w:ind w:left="221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638"/>
        </w:tabs>
        <w:ind w:left="235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638"/>
        </w:tabs>
        <w:ind w:left="250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38"/>
        </w:tabs>
        <w:ind w:left="264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638"/>
        </w:tabs>
        <w:ind w:left="279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38"/>
        </w:tabs>
        <w:ind w:left="293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638"/>
        </w:tabs>
        <w:ind w:left="307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638"/>
        </w:tabs>
        <w:ind w:left="3222" w:hanging="1584"/>
      </w:pPr>
    </w:lvl>
  </w:abstractNum>
  <w:abstractNum w:abstractNumId="17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9955047"/>
    <w:multiLevelType w:val="multilevel"/>
    <w:tmpl w:val="145E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pStyle w:val="1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18E662C5"/>
    <w:multiLevelType w:val="hybridMultilevel"/>
    <w:tmpl w:val="E012D164"/>
    <w:lvl w:ilvl="0" w:tplc="F166734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2931F9B"/>
    <w:multiLevelType w:val="hybridMultilevel"/>
    <w:tmpl w:val="90C45592"/>
    <w:lvl w:ilvl="0" w:tplc="BC22E7FE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69E2CF9"/>
    <w:multiLevelType w:val="hybridMultilevel"/>
    <w:tmpl w:val="4BFE9FC2"/>
    <w:lvl w:ilvl="0" w:tplc="EF9A6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5">
    <w:nsid w:val="696A5D7C"/>
    <w:multiLevelType w:val="hybridMultilevel"/>
    <w:tmpl w:val="597A221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B75B63"/>
    <w:multiLevelType w:val="hybridMultilevel"/>
    <w:tmpl w:val="56160BC8"/>
    <w:lvl w:ilvl="0" w:tplc="B4E65EF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1A6A4E"/>
    <w:multiLevelType w:val="hybridMultilevel"/>
    <w:tmpl w:val="4BFE9FC2"/>
    <w:lvl w:ilvl="0" w:tplc="EF9A6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80A32"/>
    <w:multiLevelType w:val="hybridMultilevel"/>
    <w:tmpl w:val="6BD2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21"/>
  </w:num>
  <w:num w:numId="4">
    <w:abstractNumId w:val="24"/>
  </w:num>
  <w:num w:numId="5">
    <w:abstractNumId w:val="25"/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8"/>
  </w:num>
  <w:num w:numId="9">
    <w:abstractNumId w:val="23"/>
  </w:num>
  <w:num w:numId="10">
    <w:abstractNumId w:val="27"/>
  </w:num>
  <w:num w:numId="1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D"/>
    <w:rsid w:val="00001611"/>
    <w:rsid w:val="00002D2B"/>
    <w:rsid w:val="00003408"/>
    <w:rsid w:val="000057AB"/>
    <w:rsid w:val="00005A37"/>
    <w:rsid w:val="000071A8"/>
    <w:rsid w:val="00007726"/>
    <w:rsid w:val="00007ADA"/>
    <w:rsid w:val="00007D4C"/>
    <w:rsid w:val="00012A9F"/>
    <w:rsid w:val="0002049B"/>
    <w:rsid w:val="00021CD7"/>
    <w:rsid w:val="00023C82"/>
    <w:rsid w:val="00024ED6"/>
    <w:rsid w:val="00026B79"/>
    <w:rsid w:val="0002723B"/>
    <w:rsid w:val="00030004"/>
    <w:rsid w:val="0003056D"/>
    <w:rsid w:val="0003131F"/>
    <w:rsid w:val="00033634"/>
    <w:rsid w:val="00035685"/>
    <w:rsid w:val="00037E07"/>
    <w:rsid w:val="000416DC"/>
    <w:rsid w:val="000422B9"/>
    <w:rsid w:val="00042775"/>
    <w:rsid w:val="00043420"/>
    <w:rsid w:val="0004638B"/>
    <w:rsid w:val="000466A3"/>
    <w:rsid w:val="00046C3C"/>
    <w:rsid w:val="00047B00"/>
    <w:rsid w:val="00050654"/>
    <w:rsid w:val="00050D8A"/>
    <w:rsid w:val="00050DA0"/>
    <w:rsid w:val="000517FF"/>
    <w:rsid w:val="00051873"/>
    <w:rsid w:val="00053095"/>
    <w:rsid w:val="000570C9"/>
    <w:rsid w:val="00057BC3"/>
    <w:rsid w:val="00057F3A"/>
    <w:rsid w:val="000617C5"/>
    <w:rsid w:val="000624AF"/>
    <w:rsid w:val="000629BD"/>
    <w:rsid w:val="000646D6"/>
    <w:rsid w:val="00065271"/>
    <w:rsid w:val="00066549"/>
    <w:rsid w:val="00067498"/>
    <w:rsid w:val="00073A67"/>
    <w:rsid w:val="00076E13"/>
    <w:rsid w:val="0007766F"/>
    <w:rsid w:val="00080E39"/>
    <w:rsid w:val="00081589"/>
    <w:rsid w:val="00082E99"/>
    <w:rsid w:val="00082FA6"/>
    <w:rsid w:val="0008500B"/>
    <w:rsid w:val="00085E9B"/>
    <w:rsid w:val="00087FEA"/>
    <w:rsid w:val="000901B0"/>
    <w:rsid w:val="00090C17"/>
    <w:rsid w:val="000915CF"/>
    <w:rsid w:val="000919FC"/>
    <w:rsid w:val="000933B3"/>
    <w:rsid w:val="00096D85"/>
    <w:rsid w:val="00097C3C"/>
    <w:rsid w:val="000A06DB"/>
    <w:rsid w:val="000A3F3A"/>
    <w:rsid w:val="000A46E3"/>
    <w:rsid w:val="000A4965"/>
    <w:rsid w:val="000A68D0"/>
    <w:rsid w:val="000A6AB8"/>
    <w:rsid w:val="000B12E1"/>
    <w:rsid w:val="000B1DE6"/>
    <w:rsid w:val="000B2168"/>
    <w:rsid w:val="000B2FDE"/>
    <w:rsid w:val="000B379A"/>
    <w:rsid w:val="000B4A6C"/>
    <w:rsid w:val="000B4AAD"/>
    <w:rsid w:val="000B638D"/>
    <w:rsid w:val="000B7702"/>
    <w:rsid w:val="000B778E"/>
    <w:rsid w:val="000B7D9B"/>
    <w:rsid w:val="000C14C2"/>
    <w:rsid w:val="000C1F50"/>
    <w:rsid w:val="000C2E55"/>
    <w:rsid w:val="000C4593"/>
    <w:rsid w:val="000C4B25"/>
    <w:rsid w:val="000C4B2F"/>
    <w:rsid w:val="000C625A"/>
    <w:rsid w:val="000C7D4B"/>
    <w:rsid w:val="000D189D"/>
    <w:rsid w:val="000D20EF"/>
    <w:rsid w:val="000D2C61"/>
    <w:rsid w:val="000D3172"/>
    <w:rsid w:val="000D524C"/>
    <w:rsid w:val="000D5347"/>
    <w:rsid w:val="000D5CB8"/>
    <w:rsid w:val="000D6109"/>
    <w:rsid w:val="000D68C4"/>
    <w:rsid w:val="000E0D1D"/>
    <w:rsid w:val="000E1F0E"/>
    <w:rsid w:val="000E2249"/>
    <w:rsid w:val="000E3D38"/>
    <w:rsid w:val="000E4097"/>
    <w:rsid w:val="000E4689"/>
    <w:rsid w:val="000E64F4"/>
    <w:rsid w:val="000E6E5D"/>
    <w:rsid w:val="000F021E"/>
    <w:rsid w:val="000F04ED"/>
    <w:rsid w:val="000F08CE"/>
    <w:rsid w:val="000F1594"/>
    <w:rsid w:val="000F198C"/>
    <w:rsid w:val="000F2C8A"/>
    <w:rsid w:val="000F32E9"/>
    <w:rsid w:val="000F3B02"/>
    <w:rsid w:val="000F3F38"/>
    <w:rsid w:val="000F40DF"/>
    <w:rsid w:val="000F4542"/>
    <w:rsid w:val="000F4F70"/>
    <w:rsid w:val="000F63B5"/>
    <w:rsid w:val="000F6578"/>
    <w:rsid w:val="000F76FF"/>
    <w:rsid w:val="00100D81"/>
    <w:rsid w:val="001018CE"/>
    <w:rsid w:val="00101AF7"/>
    <w:rsid w:val="0010250D"/>
    <w:rsid w:val="00102835"/>
    <w:rsid w:val="00102CC8"/>
    <w:rsid w:val="00104830"/>
    <w:rsid w:val="001048D6"/>
    <w:rsid w:val="00104A34"/>
    <w:rsid w:val="00105723"/>
    <w:rsid w:val="00106505"/>
    <w:rsid w:val="00106EE9"/>
    <w:rsid w:val="00107EB8"/>
    <w:rsid w:val="00111AA6"/>
    <w:rsid w:val="00111B16"/>
    <w:rsid w:val="00111B90"/>
    <w:rsid w:val="00111E0D"/>
    <w:rsid w:val="00113568"/>
    <w:rsid w:val="001139D4"/>
    <w:rsid w:val="00114695"/>
    <w:rsid w:val="00114732"/>
    <w:rsid w:val="001147BF"/>
    <w:rsid w:val="00114BA4"/>
    <w:rsid w:val="00115C67"/>
    <w:rsid w:val="00115C86"/>
    <w:rsid w:val="00116C59"/>
    <w:rsid w:val="00120D4E"/>
    <w:rsid w:val="00121DE8"/>
    <w:rsid w:val="00122AF1"/>
    <w:rsid w:val="00122DBD"/>
    <w:rsid w:val="00123D6C"/>
    <w:rsid w:val="0012521F"/>
    <w:rsid w:val="00125779"/>
    <w:rsid w:val="0012644F"/>
    <w:rsid w:val="001266F4"/>
    <w:rsid w:val="001275DD"/>
    <w:rsid w:val="00127F2D"/>
    <w:rsid w:val="00130437"/>
    <w:rsid w:val="00130EBB"/>
    <w:rsid w:val="00131CD6"/>
    <w:rsid w:val="00133ED7"/>
    <w:rsid w:val="00134CFC"/>
    <w:rsid w:val="0013691A"/>
    <w:rsid w:val="001371A3"/>
    <w:rsid w:val="00137AEC"/>
    <w:rsid w:val="001401B0"/>
    <w:rsid w:val="00140EC3"/>
    <w:rsid w:val="00141345"/>
    <w:rsid w:val="001420BA"/>
    <w:rsid w:val="001421CA"/>
    <w:rsid w:val="00142DCB"/>
    <w:rsid w:val="001430CC"/>
    <w:rsid w:val="001442E4"/>
    <w:rsid w:val="001447B9"/>
    <w:rsid w:val="00145D46"/>
    <w:rsid w:val="00146194"/>
    <w:rsid w:val="00147E4C"/>
    <w:rsid w:val="00150078"/>
    <w:rsid w:val="00153403"/>
    <w:rsid w:val="001541AC"/>
    <w:rsid w:val="001552C1"/>
    <w:rsid w:val="001552FD"/>
    <w:rsid w:val="001556C9"/>
    <w:rsid w:val="00157362"/>
    <w:rsid w:val="0015747E"/>
    <w:rsid w:val="001600A3"/>
    <w:rsid w:val="00160E06"/>
    <w:rsid w:val="00161258"/>
    <w:rsid w:val="001644C3"/>
    <w:rsid w:val="0016463D"/>
    <w:rsid w:val="00164E61"/>
    <w:rsid w:val="001651DB"/>
    <w:rsid w:val="00165A5D"/>
    <w:rsid w:val="00165ED5"/>
    <w:rsid w:val="0016679A"/>
    <w:rsid w:val="001668B3"/>
    <w:rsid w:val="00167239"/>
    <w:rsid w:val="00167B02"/>
    <w:rsid w:val="00167B8F"/>
    <w:rsid w:val="0017100B"/>
    <w:rsid w:val="00172695"/>
    <w:rsid w:val="001736D1"/>
    <w:rsid w:val="00173798"/>
    <w:rsid w:val="00173D62"/>
    <w:rsid w:val="00174B4B"/>
    <w:rsid w:val="00175B44"/>
    <w:rsid w:val="00175C0A"/>
    <w:rsid w:val="00176746"/>
    <w:rsid w:val="00177558"/>
    <w:rsid w:val="00181667"/>
    <w:rsid w:val="00181FEA"/>
    <w:rsid w:val="00182016"/>
    <w:rsid w:val="0018308E"/>
    <w:rsid w:val="0018410C"/>
    <w:rsid w:val="001842FB"/>
    <w:rsid w:val="0018628E"/>
    <w:rsid w:val="00186A96"/>
    <w:rsid w:val="00186FA2"/>
    <w:rsid w:val="00191466"/>
    <w:rsid w:val="001942B3"/>
    <w:rsid w:val="001949D7"/>
    <w:rsid w:val="00196CBC"/>
    <w:rsid w:val="00197348"/>
    <w:rsid w:val="001A0038"/>
    <w:rsid w:val="001A1330"/>
    <w:rsid w:val="001A13E9"/>
    <w:rsid w:val="001A3704"/>
    <w:rsid w:val="001A6033"/>
    <w:rsid w:val="001B0EAC"/>
    <w:rsid w:val="001B1397"/>
    <w:rsid w:val="001B1C1C"/>
    <w:rsid w:val="001B46AB"/>
    <w:rsid w:val="001B4BE2"/>
    <w:rsid w:val="001B5B0F"/>
    <w:rsid w:val="001B6278"/>
    <w:rsid w:val="001B6B25"/>
    <w:rsid w:val="001C1121"/>
    <w:rsid w:val="001C1A14"/>
    <w:rsid w:val="001C1F93"/>
    <w:rsid w:val="001C2F66"/>
    <w:rsid w:val="001C35EA"/>
    <w:rsid w:val="001C4A0F"/>
    <w:rsid w:val="001C66A3"/>
    <w:rsid w:val="001C71B0"/>
    <w:rsid w:val="001C7408"/>
    <w:rsid w:val="001C75EB"/>
    <w:rsid w:val="001C76E6"/>
    <w:rsid w:val="001D0463"/>
    <w:rsid w:val="001D3182"/>
    <w:rsid w:val="001D339C"/>
    <w:rsid w:val="001D45DF"/>
    <w:rsid w:val="001D57D6"/>
    <w:rsid w:val="001D5D04"/>
    <w:rsid w:val="001D75FE"/>
    <w:rsid w:val="001E17D2"/>
    <w:rsid w:val="001E2CDD"/>
    <w:rsid w:val="001E5276"/>
    <w:rsid w:val="001E58DE"/>
    <w:rsid w:val="001E66F3"/>
    <w:rsid w:val="001E6F35"/>
    <w:rsid w:val="001E7658"/>
    <w:rsid w:val="001F132F"/>
    <w:rsid w:val="001F1365"/>
    <w:rsid w:val="001F2D35"/>
    <w:rsid w:val="001F7B70"/>
    <w:rsid w:val="00200EE2"/>
    <w:rsid w:val="00203594"/>
    <w:rsid w:val="002044A6"/>
    <w:rsid w:val="00204D43"/>
    <w:rsid w:val="00205378"/>
    <w:rsid w:val="00206C58"/>
    <w:rsid w:val="0020772F"/>
    <w:rsid w:val="00212DF4"/>
    <w:rsid w:val="002138E1"/>
    <w:rsid w:val="00213CF9"/>
    <w:rsid w:val="002157F1"/>
    <w:rsid w:val="00217F48"/>
    <w:rsid w:val="00221FDF"/>
    <w:rsid w:val="0022221E"/>
    <w:rsid w:val="00222EFF"/>
    <w:rsid w:val="00223A29"/>
    <w:rsid w:val="00223FC4"/>
    <w:rsid w:val="002256D6"/>
    <w:rsid w:val="00225C16"/>
    <w:rsid w:val="00225CFF"/>
    <w:rsid w:val="0022681E"/>
    <w:rsid w:val="002305DA"/>
    <w:rsid w:val="00231625"/>
    <w:rsid w:val="002318A2"/>
    <w:rsid w:val="002318F5"/>
    <w:rsid w:val="00232963"/>
    <w:rsid w:val="0023298B"/>
    <w:rsid w:val="00232D99"/>
    <w:rsid w:val="002404BB"/>
    <w:rsid w:val="002407DB"/>
    <w:rsid w:val="00243C20"/>
    <w:rsid w:val="00246AA2"/>
    <w:rsid w:val="0025064A"/>
    <w:rsid w:val="00252139"/>
    <w:rsid w:val="0025235C"/>
    <w:rsid w:val="00253127"/>
    <w:rsid w:val="00255284"/>
    <w:rsid w:val="002574F1"/>
    <w:rsid w:val="00261362"/>
    <w:rsid w:val="002631FD"/>
    <w:rsid w:val="002652C9"/>
    <w:rsid w:val="00266052"/>
    <w:rsid w:val="00266733"/>
    <w:rsid w:val="00267101"/>
    <w:rsid w:val="0026727C"/>
    <w:rsid w:val="002674F0"/>
    <w:rsid w:val="00267BFF"/>
    <w:rsid w:val="00271280"/>
    <w:rsid w:val="0027166B"/>
    <w:rsid w:val="0027188B"/>
    <w:rsid w:val="00271D38"/>
    <w:rsid w:val="00271F1A"/>
    <w:rsid w:val="002726F1"/>
    <w:rsid w:val="002748B6"/>
    <w:rsid w:val="00274D71"/>
    <w:rsid w:val="00274F24"/>
    <w:rsid w:val="002758CD"/>
    <w:rsid w:val="0027725C"/>
    <w:rsid w:val="00280AFF"/>
    <w:rsid w:val="002818D4"/>
    <w:rsid w:val="0028220C"/>
    <w:rsid w:val="00284D6B"/>
    <w:rsid w:val="00286480"/>
    <w:rsid w:val="00287AF9"/>
    <w:rsid w:val="002906A7"/>
    <w:rsid w:val="00291B65"/>
    <w:rsid w:val="00292194"/>
    <w:rsid w:val="00292B1A"/>
    <w:rsid w:val="002931FF"/>
    <w:rsid w:val="00293514"/>
    <w:rsid w:val="00295266"/>
    <w:rsid w:val="00297AEB"/>
    <w:rsid w:val="002A2010"/>
    <w:rsid w:val="002A2B1D"/>
    <w:rsid w:val="002A3043"/>
    <w:rsid w:val="002A369C"/>
    <w:rsid w:val="002A3FFB"/>
    <w:rsid w:val="002A6EAD"/>
    <w:rsid w:val="002A7038"/>
    <w:rsid w:val="002A779F"/>
    <w:rsid w:val="002A7D71"/>
    <w:rsid w:val="002B2941"/>
    <w:rsid w:val="002B2BB3"/>
    <w:rsid w:val="002B3BC6"/>
    <w:rsid w:val="002B3C61"/>
    <w:rsid w:val="002B52E2"/>
    <w:rsid w:val="002B654D"/>
    <w:rsid w:val="002B6A97"/>
    <w:rsid w:val="002B79B5"/>
    <w:rsid w:val="002C1061"/>
    <w:rsid w:val="002C1B11"/>
    <w:rsid w:val="002C20BD"/>
    <w:rsid w:val="002C2CBC"/>
    <w:rsid w:val="002C38E8"/>
    <w:rsid w:val="002C49E5"/>
    <w:rsid w:val="002C614C"/>
    <w:rsid w:val="002C7598"/>
    <w:rsid w:val="002D0AA6"/>
    <w:rsid w:val="002D0CB3"/>
    <w:rsid w:val="002D1E51"/>
    <w:rsid w:val="002D28B1"/>
    <w:rsid w:val="002D4626"/>
    <w:rsid w:val="002D54DC"/>
    <w:rsid w:val="002D60AA"/>
    <w:rsid w:val="002D60B5"/>
    <w:rsid w:val="002D6FC4"/>
    <w:rsid w:val="002D7DD4"/>
    <w:rsid w:val="002E068F"/>
    <w:rsid w:val="002E22DE"/>
    <w:rsid w:val="002E24D6"/>
    <w:rsid w:val="002E3187"/>
    <w:rsid w:val="002E4BF0"/>
    <w:rsid w:val="002E505F"/>
    <w:rsid w:val="002E50F5"/>
    <w:rsid w:val="002E55A0"/>
    <w:rsid w:val="002E5A48"/>
    <w:rsid w:val="002E65A8"/>
    <w:rsid w:val="002E6EC9"/>
    <w:rsid w:val="002E7266"/>
    <w:rsid w:val="002F077A"/>
    <w:rsid w:val="002F1BBD"/>
    <w:rsid w:val="002F1C32"/>
    <w:rsid w:val="002F263A"/>
    <w:rsid w:val="002F29A1"/>
    <w:rsid w:val="002F2EDB"/>
    <w:rsid w:val="002F45F7"/>
    <w:rsid w:val="002F47FB"/>
    <w:rsid w:val="002F4B3E"/>
    <w:rsid w:val="002F4EB4"/>
    <w:rsid w:val="002F60CC"/>
    <w:rsid w:val="002F63A2"/>
    <w:rsid w:val="002F66F1"/>
    <w:rsid w:val="002F6B3E"/>
    <w:rsid w:val="002F6D6B"/>
    <w:rsid w:val="003000C7"/>
    <w:rsid w:val="0030137A"/>
    <w:rsid w:val="00302BC3"/>
    <w:rsid w:val="0030311F"/>
    <w:rsid w:val="003032AB"/>
    <w:rsid w:val="00303607"/>
    <w:rsid w:val="0030381E"/>
    <w:rsid w:val="0030396E"/>
    <w:rsid w:val="00305CAA"/>
    <w:rsid w:val="00306091"/>
    <w:rsid w:val="00306620"/>
    <w:rsid w:val="003074DA"/>
    <w:rsid w:val="00311C42"/>
    <w:rsid w:val="0031341C"/>
    <w:rsid w:val="0031403C"/>
    <w:rsid w:val="00314B81"/>
    <w:rsid w:val="00315249"/>
    <w:rsid w:val="0031765B"/>
    <w:rsid w:val="00317B0A"/>
    <w:rsid w:val="00320C7B"/>
    <w:rsid w:val="003224D0"/>
    <w:rsid w:val="00323707"/>
    <w:rsid w:val="003238BE"/>
    <w:rsid w:val="0032489B"/>
    <w:rsid w:val="00327C36"/>
    <w:rsid w:val="00327DEE"/>
    <w:rsid w:val="00330711"/>
    <w:rsid w:val="00330909"/>
    <w:rsid w:val="0033121C"/>
    <w:rsid w:val="00332711"/>
    <w:rsid w:val="00332B6B"/>
    <w:rsid w:val="00334711"/>
    <w:rsid w:val="00335356"/>
    <w:rsid w:val="003374F4"/>
    <w:rsid w:val="00337537"/>
    <w:rsid w:val="00337BC2"/>
    <w:rsid w:val="003405D6"/>
    <w:rsid w:val="00342899"/>
    <w:rsid w:val="003432CE"/>
    <w:rsid w:val="00343636"/>
    <w:rsid w:val="0034396E"/>
    <w:rsid w:val="00343E95"/>
    <w:rsid w:val="00344686"/>
    <w:rsid w:val="003467DE"/>
    <w:rsid w:val="00346EEE"/>
    <w:rsid w:val="003471B4"/>
    <w:rsid w:val="00350CE1"/>
    <w:rsid w:val="00352284"/>
    <w:rsid w:val="00352355"/>
    <w:rsid w:val="00353526"/>
    <w:rsid w:val="00354268"/>
    <w:rsid w:val="00355E2D"/>
    <w:rsid w:val="00356A8F"/>
    <w:rsid w:val="00360835"/>
    <w:rsid w:val="003623CD"/>
    <w:rsid w:val="003643BC"/>
    <w:rsid w:val="00364AB4"/>
    <w:rsid w:val="00364C61"/>
    <w:rsid w:val="003657A6"/>
    <w:rsid w:val="00366530"/>
    <w:rsid w:val="003667C3"/>
    <w:rsid w:val="00366CA8"/>
    <w:rsid w:val="0037000C"/>
    <w:rsid w:val="0037025F"/>
    <w:rsid w:val="0037147D"/>
    <w:rsid w:val="0037159E"/>
    <w:rsid w:val="00371A23"/>
    <w:rsid w:val="00372B06"/>
    <w:rsid w:val="0037363A"/>
    <w:rsid w:val="0037379A"/>
    <w:rsid w:val="00373817"/>
    <w:rsid w:val="00373853"/>
    <w:rsid w:val="00373CB7"/>
    <w:rsid w:val="00374906"/>
    <w:rsid w:val="0037711E"/>
    <w:rsid w:val="00377B91"/>
    <w:rsid w:val="003803BA"/>
    <w:rsid w:val="00380C98"/>
    <w:rsid w:val="00381798"/>
    <w:rsid w:val="003819CA"/>
    <w:rsid w:val="00382295"/>
    <w:rsid w:val="003830ED"/>
    <w:rsid w:val="00384901"/>
    <w:rsid w:val="003856B9"/>
    <w:rsid w:val="0038695B"/>
    <w:rsid w:val="00387879"/>
    <w:rsid w:val="00390680"/>
    <w:rsid w:val="003907C1"/>
    <w:rsid w:val="0039333E"/>
    <w:rsid w:val="00394D2A"/>
    <w:rsid w:val="00396828"/>
    <w:rsid w:val="003A154C"/>
    <w:rsid w:val="003A21F6"/>
    <w:rsid w:val="003A37CC"/>
    <w:rsid w:val="003A4CE0"/>
    <w:rsid w:val="003A7A3F"/>
    <w:rsid w:val="003B0C75"/>
    <w:rsid w:val="003B24E6"/>
    <w:rsid w:val="003B3A20"/>
    <w:rsid w:val="003B3B27"/>
    <w:rsid w:val="003B6F77"/>
    <w:rsid w:val="003B7904"/>
    <w:rsid w:val="003C194B"/>
    <w:rsid w:val="003C22AB"/>
    <w:rsid w:val="003C488F"/>
    <w:rsid w:val="003C661C"/>
    <w:rsid w:val="003D0973"/>
    <w:rsid w:val="003D1011"/>
    <w:rsid w:val="003D1067"/>
    <w:rsid w:val="003D154E"/>
    <w:rsid w:val="003D22B2"/>
    <w:rsid w:val="003D2B17"/>
    <w:rsid w:val="003D31A3"/>
    <w:rsid w:val="003D4B33"/>
    <w:rsid w:val="003D5AC9"/>
    <w:rsid w:val="003D6BDC"/>
    <w:rsid w:val="003D70B4"/>
    <w:rsid w:val="003D761E"/>
    <w:rsid w:val="003D7BD1"/>
    <w:rsid w:val="003D7EC1"/>
    <w:rsid w:val="003E0AEB"/>
    <w:rsid w:val="003E1B30"/>
    <w:rsid w:val="003E363A"/>
    <w:rsid w:val="003E3C37"/>
    <w:rsid w:val="003E5F92"/>
    <w:rsid w:val="003E6861"/>
    <w:rsid w:val="003E6D2F"/>
    <w:rsid w:val="003F0A93"/>
    <w:rsid w:val="003F1234"/>
    <w:rsid w:val="003F1C16"/>
    <w:rsid w:val="003F581B"/>
    <w:rsid w:val="003F645F"/>
    <w:rsid w:val="0040130C"/>
    <w:rsid w:val="0040144C"/>
    <w:rsid w:val="00404CBF"/>
    <w:rsid w:val="004055D5"/>
    <w:rsid w:val="004058AF"/>
    <w:rsid w:val="00406BE3"/>
    <w:rsid w:val="00407B1D"/>
    <w:rsid w:val="0041099C"/>
    <w:rsid w:val="00411F7E"/>
    <w:rsid w:val="00412289"/>
    <w:rsid w:val="00412C61"/>
    <w:rsid w:val="00413C0D"/>
    <w:rsid w:val="004141B2"/>
    <w:rsid w:val="004145A1"/>
    <w:rsid w:val="00420CD7"/>
    <w:rsid w:val="004213F7"/>
    <w:rsid w:val="004222C8"/>
    <w:rsid w:val="004228C1"/>
    <w:rsid w:val="00423697"/>
    <w:rsid w:val="00423FC2"/>
    <w:rsid w:val="00424578"/>
    <w:rsid w:val="004247F3"/>
    <w:rsid w:val="00424D21"/>
    <w:rsid w:val="00426958"/>
    <w:rsid w:val="00427A02"/>
    <w:rsid w:val="00427D84"/>
    <w:rsid w:val="00427E3D"/>
    <w:rsid w:val="00430805"/>
    <w:rsid w:val="00431B31"/>
    <w:rsid w:val="00433E36"/>
    <w:rsid w:val="004354FC"/>
    <w:rsid w:val="00435B8B"/>
    <w:rsid w:val="0043638D"/>
    <w:rsid w:val="00437768"/>
    <w:rsid w:val="004379AF"/>
    <w:rsid w:val="00437AFB"/>
    <w:rsid w:val="00437C44"/>
    <w:rsid w:val="00437F81"/>
    <w:rsid w:val="0044029D"/>
    <w:rsid w:val="004421C9"/>
    <w:rsid w:val="00442275"/>
    <w:rsid w:val="00442F50"/>
    <w:rsid w:val="004436F3"/>
    <w:rsid w:val="0044492E"/>
    <w:rsid w:val="00445354"/>
    <w:rsid w:val="004454EB"/>
    <w:rsid w:val="0044654E"/>
    <w:rsid w:val="00446915"/>
    <w:rsid w:val="004472E1"/>
    <w:rsid w:val="00450315"/>
    <w:rsid w:val="00452208"/>
    <w:rsid w:val="004528D9"/>
    <w:rsid w:val="0045337A"/>
    <w:rsid w:val="004538ED"/>
    <w:rsid w:val="0045394E"/>
    <w:rsid w:val="00453B19"/>
    <w:rsid w:val="004540E2"/>
    <w:rsid w:val="004556B3"/>
    <w:rsid w:val="004560AA"/>
    <w:rsid w:val="00456C1D"/>
    <w:rsid w:val="004603C0"/>
    <w:rsid w:val="00460E3C"/>
    <w:rsid w:val="00461E0B"/>
    <w:rsid w:val="0046342C"/>
    <w:rsid w:val="004635F8"/>
    <w:rsid w:val="00463F8C"/>
    <w:rsid w:val="004654C6"/>
    <w:rsid w:val="00466469"/>
    <w:rsid w:val="004667AB"/>
    <w:rsid w:val="00467D85"/>
    <w:rsid w:val="00473468"/>
    <w:rsid w:val="00475B0B"/>
    <w:rsid w:val="00480F56"/>
    <w:rsid w:val="00481182"/>
    <w:rsid w:val="00482FE5"/>
    <w:rsid w:val="004837F2"/>
    <w:rsid w:val="00484640"/>
    <w:rsid w:val="0048619C"/>
    <w:rsid w:val="0048647F"/>
    <w:rsid w:val="00487A87"/>
    <w:rsid w:val="004909B5"/>
    <w:rsid w:val="00490B99"/>
    <w:rsid w:val="00490F52"/>
    <w:rsid w:val="004928EA"/>
    <w:rsid w:val="004939A4"/>
    <w:rsid w:val="0049497F"/>
    <w:rsid w:val="00495D4B"/>
    <w:rsid w:val="004972EE"/>
    <w:rsid w:val="004A08B8"/>
    <w:rsid w:val="004A097B"/>
    <w:rsid w:val="004A1109"/>
    <w:rsid w:val="004A114A"/>
    <w:rsid w:val="004A2B26"/>
    <w:rsid w:val="004A3AFA"/>
    <w:rsid w:val="004A4738"/>
    <w:rsid w:val="004A6068"/>
    <w:rsid w:val="004B177C"/>
    <w:rsid w:val="004B2111"/>
    <w:rsid w:val="004B30B3"/>
    <w:rsid w:val="004B3EFE"/>
    <w:rsid w:val="004B4B42"/>
    <w:rsid w:val="004C01BD"/>
    <w:rsid w:val="004C0B85"/>
    <w:rsid w:val="004C0BB3"/>
    <w:rsid w:val="004C2825"/>
    <w:rsid w:val="004C2C3E"/>
    <w:rsid w:val="004C3971"/>
    <w:rsid w:val="004C404D"/>
    <w:rsid w:val="004C434A"/>
    <w:rsid w:val="004C5A1F"/>
    <w:rsid w:val="004C5EA6"/>
    <w:rsid w:val="004C6470"/>
    <w:rsid w:val="004D11BD"/>
    <w:rsid w:val="004D155A"/>
    <w:rsid w:val="004D1C7C"/>
    <w:rsid w:val="004D2A30"/>
    <w:rsid w:val="004D2A67"/>
    <w:rsid w:val="004D3A75"/>
    <w:rsid w:val="004D3CFD"/>
    <w:rsid w:val="004D49C1"/>
    <w:rsid w:val="004D4F70"/>
    <w:rsid w:val="004D4F88"/>
    <w:rsid w:val="004D516E"/>
    <w:rsid w:val="004D63A9"/>
    <w:rsid w:val="004D6548"/>
    <w:rsid w:val="004D65C0"/>
    <w:rsid w:val="004D6D32"/>
    <w:rsid w:val="004D79BB"/>
    <w:rsid w:val="004E0558"/>
    <w:rsid w:val="004E0A41"/>
    <w:rsid w:val="004E0D99"/>
    <w:rsid w:val="004E16DE"/>
    <w:rsid w:val="004E22CD"/>
    <w:rsid w:val="004E3193"/>
    <w:rsid w:val="004E3226"/>
    <w:rsid w:val="004E388B"/>
    <w:rsid w:val="004E3CB3"/>
    <w:rsid w:val="004E7D6F"/>
    <w:rsid w:val="004F088B"/>
    <w:rsid w:val="004F1A8D"/>
    <w:rsid w:val="004F423E"/>
    <w:rsid w:val="004F53D6"/>
    <w:rsid w:val="004F547E"/>
    <w:rsid w:val="004F691E"/>
    <w:rsid w:val="004F6C1B"/>
    <w:rsid w:val="004F7A94"/>
    <w:rsid w:val="004F7C93"/>
    <w:rsid w:val="0050032D"/>
    <w:rsid w:val="0050055A"/>
    <w:rsid w:val="00501BBA"/>
    <w:rsid w:val="00502B78"/>
    <w:rsid w:val="00502FD0"/>
    <w:rsid w:val="00504A32"/>
    <w:rsid w:val="00505B71"/>
    <w:rsid w:val="00506691"/>
    <w:rsid w:val="00506BFE"/>
    <w:rsid w:val="00511A25"/>
    <w:rsid w:val="005121D5"/>
    <w:rsid w:val="00513D73"/>
    <w:rsid w:val="00515999"/>
    <w:rsid w:val="00515C17"/>
    <w:rsid w:val="00521B63"/>
    <w:rsid w:val="00522F32"/>
    <w:rsid w:val="00523006"/>
    <w:rsid w:val="00523921"/>
    <w:rsid w:val="00523ABE"/>
    <w:rsid w:val="0052462E"/>
    <w:rsid w:val="00524809"/>
    <w:rsid w:val="005253ED"/>
    <w:rsid w:val="00525733"/>
    <w:rsid w:val="005259E1"/>
    <w:rsid w:val="00525C02"/>
    <w:rsid w:val="00526084"/>
    <w:rsid w:val="00526EBD"/>
    <w:rsid w:val="0052713E"/>
    <w:rsid w:val="00531C78"/>
    <w:rsid w:val="00531EDD"/>
    <w:rsid w:val="00532409"/>
    <w:rsid w:val="0053713F"/>
    <w:rsid w:val="0053746C"/>
    <w:rsid w:val="00537761"/>
    <w:rsid w:val="005400A7"/>
    <w:rsid w:val="0054073C"/>
    <w:rsid w:val="00540E09"/>
    <w:rsid w:val="0054198B"/>
    <w:rsid w:val="00541AA1"/>
    <w:rsid w:val="00542882"/>
    <w:rsid w:val="005440B2"/>
    <w:rsid w:val="005445F5"/>
    <w:rsid w:val="005459BD"/>
    <w:rsid w:val="00546D51"/>
    <w:rsid w:val="00547A1A"/>
    <w:rsid w:val="00547A81"/>
    <w:rsid w:val="005514BC"/>
    <w:rsid w:val="005522FC"/>
    <w:rsid w:val="005546B7"/>
    <w:rsid w:val="0055473B"/>
    <w:rsid w:val="00555945"/>
    <w:rsid w:val="005559F8"/>
    <w:rsid w:val="00556D6B"/>
    <w:rsid w:val="00557259"/>
    <w:rsid w:val="00557D9C"/>
    <w:rsid w:val="005616E7"/>
    <w:rsid w:val="005630CF"/>
    <w:rsid w:val="005632A5"/>
    <w:rsid w:val="00563AF1"/>
    <w:rsid w:val="00567228"/>
    <w:rsid w:val="005676E7"/>
    <w:rsid w:val="0056774E"/>
    <w:rsid w:val="0056787C"/>
    <w:rsid w:val="00570E32"/>
    <w:rsid w:val="0057170D"/>
    <w:rsid w:val="00572118"/>
    <w:rsid w:val="005724EE"/>
    <w:rsid w:val="005752D3"/>
    <w:rsid w:val="005755B3"/>
    <w:rsid w:val="00577496"/>
    <w:rsid w:val="00577D8A"/>
    <w:rsid w:val="0058025C"/>
    <w:rsid w:val="00581C10"/>
    <w:rsid w:val="00581CEF"/>
    <w:rsid w:val="00582DA9"/>
    <w:rsid w:val="00582F37"/>
    <w:rsid w:val="00583630"/>
    <w:rsid w:val="0058662B"/>
    <w:rsid w:val="00587284"/>
    <w:rsid w:val="0059056F"/>
    <w:rsid w:val="00590656"/>
    <w:rsid w:val="00590A5F"/>
    <w:rsid w:val="005911E9"/>
    <w:rsid w:val="00592207"/>
    <w:rsid w:val="00592FB2"/>
    <w:rsid w:val="00593C11"/>
    <w:rsid w:val="00594422"/>
    <w:rsid w:val="005A2B6D"/>
    <w:rsid w:val="005A34B4"/>
    <w:rsid w:val="005A34DB"/>
    <w:rsid w:val="005A3A98"/>
    <w:rsid w:val="005A5E32"/>
    <w:rsid w:val="005A7FCF"/>
    <w:rsid w:val="005B04BE"/>
    <w:rsid w:val="005B0875"/>
    <w:rsid w:val="005B1224"/>
    <w:rsid w:val="005B2987"/>
    <w:rsid w:val="005B42F0"/>
    <w:rsid w:val="005B5269"/>
    <w:rsid w:val="005B6BD8"/>
    <w:rsid w:val="005C02ED"/>
    <w:rsid w:val="005C27BB"/>
    <w:rsid w:val="005C450C"/>
    <w:rsid w:val="005C451F"/>
    <w:rsid w:val="005C72CB"/>
    <w:rsid w:val="005C7368"/>
    <w:rsid w:val="005D0071"/>
    <w:rsid w:val="005D0400"/>
    <w:rsid w:val="005D0A90"/>
    <w:rsid w:val="005D199E"/>
    <w:rsid w:val="005D1F49"/>
    <w:rsid w:val="005D378C"/>
    <w:rsid w:val="005D4679"/>
    <w:rsid w:val="005D7633"/>
    <w:rsid w:val="005D7C33"/>
    <w:rsid w:val="005E1154"/>
    <w:rsid w:val="005E29FC"/>
    <w:rsid w:val="005E374B"/>
    <w:rsid w:val="005E3E8A"/>
    <w:rsid w:val="005E44A7"/>
    <w:rsid w:val="005E45E9"/>
    <w:rsid w:val="005E4EBE"/>
    <w:rsid w:val="005E52E0"/>
    <w:rsid w:val="005E5531"/>
    <w:rsid w:val="005E5BFE"/>
    <w:rsid w:val="005E72E4"/>
    <w:rsid w:val="005E7671"/>
    <w:rsid w:val="005E7E7E"/>
    <w:rsid w:val="005E7F1E"/>
    <w:rsid w:val="005F03E1"/>
    <w:rsid w:val="005F0E1D"/>
    <w:rsid w:val="005F0F95"/>
    <w:rsid w:val="005F11C4"/>
    <w:rsid w:val="005F2EB5"/>
    <w:rsid w:val="005F3D27"/>
    <w:rsid w:val="005F50BF"/>
    <w:rsid w:val="005F5A10"/>
    <w:rsid w:val="005F66D5"/>
    <w:rsid w:val="005F7365"/>
    <w:rsid w:val="005F7AA5"/>
    <w:rsid w:val="006007FE"/>
    <w:rsid w:val="006009C6"/>
    <w:rsid w:val="00601EE0"/>
    <w:rsid w:val="006038DE"/>
    <w:rsid w:val="00603F12"/>
    <w:rsid w:val="00605993"/>
    <w:rsid w:val="006059B8"/>
    <w:rsid w:val="00605E15"/>
    <w:rsid w:val="00607E64"/>
    <w:rsid w:val="00613034"/>
    <w:rsid w:val="0061475E"/>
    <w:rsid w:val="00615A95"/>
    <w:rsid w:val="006160CD"/>
    <w:rsid w:val="00616A06"/>
    <w:rsid w:val="00616AAF"/>
    <w:rsid w:val="006206C7"/>
    <w:rsid w:val="006216A0"/>
    <w:rsid w:val="006216A6"/>
    <w:rsid w:val="0062588B"/>
    <w:rsid w:val="0062613A"/>
    <w:rsid w:val="006272D6"/>
    <w:rsid w:val="006279BF"/>
    <w:rsid w:val="00627B87"/>
    <w:rsid w:val="00627F65"/>
    <w:rsid w:val="00630F87"/>
    <w:rsid w:val="006322B8"/>
    <w:rsid w:val="00632A20"/>
    <w:rsid w:val="0063377A"/>
    <w:rsid w:val="00633EFD"/>
    <w:rsid w:val="0063406E"/>
    <w:rsid w:val="00634132"/>
    <w:rsid w:val="00635A40"/>
    <w:rsid w:val="006366ED"/>
    <w:rsid w:val="00637EA2"/>
    <w:rsid w:val="00640874"/>
    <w:rsid w:val="00642F95"/>
    <w:rsid w:val="0064361F"/>
    <w:rsid w:val="0064473C"/>
    <w:rsid w:val="00644BE1"/>
    <w:rsid w:val="0064548E"/>
    <w:rsid w:val="00645D5C"/>
    <w:rsid w:val="0064624B"/>
    <w:rsid w:val="006467C0"/>
    <w:rsid w:val="00647AFC"/>
    <w:rsid w:val="00647B66"/>
    <w:rsid w:val="00647CAA"/>
    <w:rsid w:val="00650B3B"/>
    <w:rsid w:val="00650F69"/>
    <w:rsid w:val="00651419"/>
    <w:rsid w:val="00652B3B"/>
    <w:rsid w:val="00652E82"/>
    <w:rsid w:val="00653604"/>
    <w:rsid w:val="006541CC"/>
    <w:rsid w:val="00655CF1"/>
    <w:rsid w:val="006565A3"/>
    <w:rsid w:val="00661391"/>
    <w:rsid w:val="00661420"/>
    <w:rsid w:val="00662620"/>
    <w:rsid w:val="006635E5"/>
    <w:rsid w:val="00663930"/>
    <w:rsid w:val="00665F92"/>
    <w:rsid w:val="0066743E"/>
    <w:rsid w:val="00671066"/>
    <w:rsid w:val="00671505"/>
    <w:rsid w:val="00672BE1"/>
    <w:rsid w:val="006733DB"/>
    <w:rsid w:val="006750F4"/>
    <w:rsid w:val="006804E7"/>
    <w:rsid w:val="00680C4D"/>
    <w:rsid w:val="00680F96"/>
    <w:rsid w:val="00681B19"/>
    <w:rsid w:val="00683109"/>
    <w:rsid w:val="0068395D"/>
    <w:rsid w:val="006842E8"/>
    <w:rsid w:val="00684455"/>
    <w:rsid w:val="00684642"/>
    <w:rsid w:val="00685453"/>
    <w:rsid w:val="00685BF4"/>
    <w:rsid w:val="00686413"/>
    <w:rsid w:val="0069058A"/>
    <w:rsid w:val="00693203"/>
    <w:rsid w:val="006933A9"/>
    <w:rsid w:val="00693924"/>
    <w:rsid w:val="00693D52"/>
    <w:rsid w:val="00695074"/>
    <w:rsid w:val="006965C3"/>
    <w:rsid w:val="0069667C"/>
    <w:rsid w:val="006978D2"/>
    <w:rsid w:val="006A03F3"/>
    <w:rsid w:val="006A0917"/>
    <w:rsid w:val="006A1979"/>
    <w:rsid w:val="006A234A"/>
    <w:rsid w:val="006A358C"/>
    <w:rsid w:val="006A36B7"/>
    <w:rsid w:val="006A3DA1"/>
    <w:rsid w:val="006A696E"/>
    <w:rsid w:val="006A7306"/>
    <w:rsid w:val="006A7CB5"/>
    <w:rsid w:val="006B02EA"/>
    <w:rsid w:val="006B154E"/>
    <w:rsid w:val="006B19B6"/>
    <w:rsid w:val="006B1BF2"/>
    <w:rsid w:val="006B31F7"/>
    <w:rsid w:val="006B3E07"/>
    <w:rsid w:val="006B496A"/>
    <w:rsid w:val="006B52EC"/>
    <w:rsid w:val="006B6C8A"/>
    <w:rsid w:val="006C0ABF"/>
    <w:rsid w:val="006C1EBB"/>
    <w:rsid w:val="006C230C"/>
    <w:rsid w:val="006C28E0"/>
    <w:rsid w:val="006C3CED"/>
    <w:rsid w:val="006C3F9D"/>
    <w:rsid w:val="006C52BD"/>
    <w:rsid w:val="006C6572"/>
    <w:rsid w:val="006C791B"/>
    <w:rsid w:val="006D04CB"/>
    <w:rsid w:val="006D4824"/>
    <w:rsid w:val="006D6631"/>
    <w:rsid w:val="006D7B9D"/>
    <w:rsid w:val="006E02B0"/>
    <w:rsid w:val="006E16F2"/>
    <w:rsid w:val="006E1B70"/>
    <w:rsid w:val="006E3BCD"/>
    <w:rsid w:val="006E7374"/>
    <w:rsid w:val="006E7425"/>
    <w:rsid w:val="006E77D8"/>
    <w:rsid w:val="006F0900"/>
    <w:rsid w:val="006F14D2"/>
    <w:rsid w:val="006F2EA4"/>
    <w:rsid w:val="006F31F8"/>
    <w:rsid w:val="006F380C"/>
    <w:rsid w:val="006F385F"/>
    <w:rsid w:val="006F41BA"/>
    <w:rsid w:val="006F5449"/>
    <w:rsid w:val="006F6B46"/>
    <w:rsid w:val="006F7035"/>
    <w:rsid w:val="006F7B2C"/>
    <w:rsid w:val="00701D9A"/>
    <w:rsid w:val="00701E73"/>
    <w:rsid w:val="007056E2"/>
    <w:rsid w:val="0070582B"/>
    <w:rsid w:val="00706BAE"/>
    <w:rsid w:val="00707F5B"/>
    <w:rsid w:val="00711CE0"/>
    <w:rsid w:val="0071230E"/>
    <w:rsid w:val="0071435F"/>
    <w:rsid w:val="00715DC5"/>
    <w:rsid w:val="00716645"/>
    <w:rsid w:val="007167C9"/>
    <w:rsid w:val="00716D10"/>
    <w:rsid w:val="00717529"/>
    <w:rsid w:val="00720344"/>
    <w:rsid w:val="0072152D"/>
    <w:rsid w:val="00722595"/>
    <w:rsid w:val="0072343C"/>
    <w:rsid w:val="007247F2"/>
    <w:rsid w:val="00724CB3"/>
    <w:rsid w:val="00726791"/>
    <w:rsid w:val="007268E8"/>
    <w:rsid w:val="00727349"/>
    <w:rsid w:val="00727C86"/>
    <w:rsid w:val="00731F6A"/>
    <w:rsid w:val="00732211"/>
    <w:rsid w:val="0073265D"/>
    <w:rsid w:val="0073305E"/>
    <w:rsid w:val="00733F2E"/>
    <w:rsid w:val="00734A31"/>
    <w:rsid w:val="00736A79"/>
    <w:rsid w:val="00737AC5"/>
    <w:rsid w:val="00737D98"/>
    <w:rsid w:val="0074124E"/>
    <w:rsid w:val="007418A3"/>
    <w:rsid w:val="00742ECF"/>
    <w:rsid w:val="00747916"/>
    <w:rsid w:val="00750292"/>
    <w:rsid w:val="00751911"/>
    <w:rsid w:val="007536BA"/>
    <w:rsid w:val="007548D0"/>
    <w:rsid w:val="00754A75"/>
    <w:rsid w:val="00756149"/>
    <w:rsid w:val="0075616A"/>
    <w:rsid w:val="00756C28"/>
    <w:rsid w:val="00756F10"/>
    <w:rsid w:val="007609A4"/>
    <w:rsid w:val="00761AB6"/>
    <w:rsid w:val="0076247A"/>
    <w:rsid w:val="00764C1A"/>
    <w:rsid w:val="007654DC"/>
    <w:rsid w:val="0076610F"/>
    <w:rsid w:val="00767DB0"/>
    <w:rsid w:val="00770556"/>
    <w:rsid w:val="00770785"/>
    <w:rsid w:val="00770A11"/>
    <w:rsid w:val="00770EEE"/>
    <w:rsid w:val="00771148"/>
    <w:rsid w:val="00772106"/>
    <w:rsid w:val="00773FE6"/>
    <w:rsid w:val="0077581C"/>
    <w:rsid w:val="007777B3"/>
    <w:rsid w:val="007777CA"/>
    <w:rsid w:val="00777A09"/>
    <w:rsid w:val="007802D8"/>
    <w:rsid w:val="00780D51"/>
    <w:rsid w:val="00780EDC"/>
    <w:rsid w:val="00783C74"/>
    <w:rsid w:val="00784F31"/>
    <w:rsid w:val="00785DAE"/>
    <w:rsid w:val="0078603E"/>
    <w:rsid w:val="00786327"/>
    <w:rsid w:val="0078657F"/>
    <w:rsid w:val="00787222"/>
    <w:rsid w:val="00790DE6"/>
    <w:rsid w:val="007920CD"/>
    <w:rsid w:val="00793FA4"/>
    <w:rsid w:val="007946B0"/>
    <w:rsid w:val="00794A84"/>
    <w:rsid w:val="0079592D"/>
    <w:rsid w:val="00795951"/>
    <w:rsid w:val="00795EAF"/>
    <w:rsid w:val="007967DE"/>
    <w:rsid w:val="007970D8"/>
    <w:rsid w:val="007A056C"/>
    <w:rsid w:val="007A094A"/>
    <w:rsid w:val="007A17B0"/>
    <w:rsid w:val="007A2057"/>
    <w:rsid w:val="007A2EF1"/>
    <w:rsid w:val="007A2FE2"/>
    <w:rsid w:val="007A48E7"/>
    <w:rsid w:val="007A62B2"/>
    <w:rsid w:val="007A6B79"/>
    <w:rsid w:val="007A79F7"/>
    <w:rsid w:val="007A7E55"/>
    <w:rsid w:val="007B0DE1"/>
    <w:rsid w:val="007B0E27"/>
    <w:rsid w:val="007B4302"/>
    <w:rsid w:val="007B62A1"/>
    <w:rsid w:val="007B6C11"/>
    <w:rsid w:val="007B6FC8"/>
    <w:rsid w:val="007C1656"/>
    <w:rsid w:val="007C1F40"/>
    <w:rsid w:val="007C224B"/>
    <w:rsid w:val="007C23E7"/>
    <w:rsid w:val="007C2A27"/>
    <w:rsid w:val="007C2BC0"/>
    <w:rsid w:val="007C3869"/>
    <w:rsid w:val="007C47B4"/>
    <w:rsid w:val="007C5532"/>
    <w:rsid w:val="007C5E24"/>
    <w:rsid w:val="007C6144"/>
    <w:rsid w:val="007D14D0"/>
    <w:rsid w:val="007D3A7F"/>
    <w:rsid w:val="007D45D0"/>
    <w:rsid w:val="007D46F5"/>
    <w:rsid w:val="007D5127"/>
    <w:rsid w:val="007D53F4"/>
    <w:rsid w:val="007D615D"/>
    <w:rsid w:val="007D627F"/>
    <w:rsid w:val="007D6832"/>
    <w:rsid w:val="007D6B88"/>
    <w:rsid w:val="007E054C"/>
    <w:rsid w:val="007E16B9"/>
    <w:rsid w:val="007E1DAF"/>
    <w:rsid w:val="007E2F07"/>
    <w:rsid w:val="007E2FB2"/>
    <w:rsid w:val="007E5916"/>
    <w:rsid w:val="007E68C2"/>
    <w:rsid w:val="007E6A0D"/>
    <w:rsid w:val="007F0805"/>
    <w:rsid w:val="007F0AA8"/>
    <w:rsid w:val="007F0AF9"/>
    <w:rsid w:val="007F165E"/>
    <w:rsid w:val="007F190F"/>
    <w:rsid w:val="007F3041"/>
    <w:rsid w:val="007F3282"/>
    <w:rsid w:val="007F4303"/>
    <w:rsid w:val="007F438E"/>
    <w:rsid w:val="007F4874"/>
    <w:rsid w:val="007F5134"/>
    <w:rsid w:val="007F59C1"/>
    <w:rsid w:val="007F5EF7"/>
    <w:rsid w:val="007F70AB"/>
    <w:rsid w:val="007F7483"/>
    <w:rsid w:val="00800002"/>
    <w:rsid w:val="00800786"/>
    <w:rsid w:val="00800EE3"/>
    <w:rsid w:val="00801503"/>
    <w:rsid w:val="008015F0"/>
    <w:rsid w:val="00801B29"/>
    <w:rsid w:val="00802743"/>
    <w:rsid w:val="00802994"/>
    <w:rsid w:val="008048BD"/>
    <w:rsid w:val="00805326"/>
    <w:rsid w:val="008053F5"/>
    <w:rsid w:val="00805BBA"/>
    <w:rsid w:val="00806563"/>
    <w:rsid w:val="00806A44"/>
    <w:rsid w:val="00806C13"/>
    <w:rsid w:val="00806E04"/>
    <w:rsid w:val="00807D37"/>
    <w:rsid w:val="00810BC4"/>
    <w:rsid w:val="00811FD4"/>
    <w:rsid w:val="008120C9"/>
    <w:rsid w:val="008135DD"/>
    <w:rsid w:val="00813E4D"/>
    <w:rsid w:val="00814070"/>
    <w:rsid w:val="00814814"/>
    <w:rsid w:val="00815317"/>
    <w:rsid w:val="0081631D"/>
    <w:rsid w:val="00817332"/>
    <w:rsid w:val="00820648"/>
    <w:rsid w:val="00820880"/>
    <w:rsid w:val="00821119"/>
    <w:rsid w:val="00822FB6"/>
    <w:rsid w:val="00825698"/>
    <w:rsid w:val="0082639A"/>
    <w:rsid w:val="00826D97"/>
    <w:rsid w:val="00826F86"/>
    <w:rsid w:val="008276BE"/>
    <w:rsid w:val="00830142"/>
    <w:rsid w:val="00833ECC"/>
    <w:rsid w:val="008353D9"/>
    <w:rsid w:val="008368CD"/>
    <w:rsid w:val="00836B50"/>
    <w:rsid w:val="0083799A"/>
    <w:rsid w:val="00837F3A"/>
    <w:rsid w:val="008422A8"/>
    <w:rsid w:val="00842CDA"/>
    <w:rsid w:val="00843D33"/>
    <w:rsid w:val="00843FC9"/>
    <w:rsid w:val="008443A4"/>
    <w:rsid w:val="008452C0"/>
    <w:rsid w:val="008453AD"/>
    <w:rsid w:val="008456B2"/>
    <w:rsid w:val="0084631F"/>
    <w:rsid w:val="00850551"/>
    <w:rsid w:val="0085071D"/>
    <w:rsid w:val="00851756"/>
    <w:rsid w:val="00853B7B"/>
    <w:rsid w:val="008550B3"/>
    <w:rsid w:val="00855AD6"/>
    <w:rsid w:val="008600F9"/>
    <w:rsid w:val="00860830"/>
    <w:rsid w:val="008621E0"/>
    <w:rsid w:val="00862726"/>
    <w:rsid w:val="00864B4F"/>
    <w:rsid w:val="0086540A"/>
    <w:rsid w:val="00870886"/>
    <w:rsid w:val="008724AB"/>
    <w:rsid w:val="00872B92"/>
    <w:rsid w:val="00873E03"/>
    <w:rsid w:val="00874057"/>
    <w:rsid w:val="0087426B"/>
    <w:rsid w:val="008802B9"/>
    <w:rsid w:val="008825FA"/>
    <w:rsid w:val="00882D0E"/>
    <w:rsid w:val="00884A6D"/>
    <w:rsid w:val="0088536F"/>
    <w:rsid w:val="00887663"/>
    <w:rsid w:val="0089018C"/>
    <w:rsid w:val="008925C7"/>
    <w:rsid w:val="008930D3"/>
    <w:rsid w:val="0089389F"/>
    <w:rsid w:val="00894F3A"/>
    <w:rsid w:val="008959CF"/>
    <w:rsid w:val="00895AB3"/>
    <w:rsid w:val="00895D7A"/>
    <w:rsid w:val="00895E4C"/>
    <w:rsid w:val="00896E7C"/>
    <w:rsid w:val="008A10D2"/>
    <w:rsid w:val="008A1746"/>
    <w:rsid w:val="008A1BFC"/>
    <w:rsid w:val="008A2328"/>
    <w:rsid w:val="008A2515"/>
    <w:rsid w:val="008A2886"/>
    <w:rsid w:val="008A37F4"/>
    <w:rsid w:val="008A630D"/>
    <w:rsid w:val="008A72D1"/>
    <w:rsid w:val="008B0A96"/>
    <w:rsid w:val="008B0C17"/>
    <w:rsid w:val="008B0C18"/>
    <w:rsid w:val="008B3D92"/>
    <w:rsid w:val="008B6245"/>
    <w:rsid w:val="008B760D"/>
    <w:rsid w:val="008C0417"/>
    <w:rsid w:val="008C37CC"/>
    <w:rsid w:val="008C3885"/>
    <w:rsid w:val="008C4492"/>
    <w:rsid w:val="008C6735"/>
    <w:rsid w:val="008D12DB"/>
    <w:rsid w:val="008D1BD8"/>
    <w:rsid w:val="008D1DD6"/>
    <w:rsid w:val="008D29E9"/>
    <w:rsid w:val="008D2E7D"/>
    <w:rsid w:val="008D337B"/>
    <w:rsid w:val="008D4817"/>
    <w:rsid w:val="008E20B9"/>
    <w:rsid w:val="008E399A"/>
    <w:rsid w:val="008E79B5"/>
    <w:rsid w:val="008E7C9B"/>
    <w:rsid w:val="008F075A"/>
    <w:rsid w:val="008F1B11"/>
    <w:rsid w:val="008F1BDB"/>
    <w:rsid w:val="008F1CD7"/>
    <w:rsid w:val="008F31A7"/>
    <w:rsid w:val="008F347B"/>
    <w:rsid w:val="008F3B54"/>
    <w:rsid w:val="008F4A1E"/>
    <w:rsid w:val="008F4A60"/>
    <w:rsid w:val="008F6ED9"/>
    <w:rsid w:val="008F7001"/>
    <w:rsid w:val="008F7D54"/>
    <w:rsid w:val="0090051A"/>
    <w:rsid w:val="009015D6"/>
    <w:rsid w:val="00901785"/>
    <w:rsid w:val="00902AC8"/>
    <w:rsid w:val="009037FF"/>
    <w:rsid w:val="00903818"/>
    <w:rsid w:val="0090448B"/>
    <w:rsid w:val="00904792"/>
    <w:rsid w:val="00904F30"/>
    <w:rsid w:val="00910541"/>
    <w:rsid w:val="0091062D"/>
    <w:rsid w:val="009109F8"/>
    <w:rsid w:val="00911799"/>
    <w:rsid w:val="00914036"/>
    <w:rsid w:val="00914900"/>
    <w:rsid w:val="00916112"/>
    <w:rsid w:val="00920CEB"/>
    <w:rsid w:val="00921415"/>
    <w:rsid w:val="00921AC7"/>
    <w:rsid w:val="009234FB"/>
    <w:rsid w:val="00924240"/>
    <w:rsid w:val="009248FB"/>
    <w:rsid w:val="00925AEC"/>
    <w:rsid w:val="00926232"/>
    <w:rsid w:val="00926948"/>
    <w:rsid w:val="00927B36"/>
    <w:rsid w:val="009324E8"/>
    <w:rsid w:val="009361AA"/>
    <w:rsid w:val="00937193"/>
    <w:rsid w:val="009377E1"/>
    <w:rsid w:val="00937C2F"/>
    <w:rsid w:val="009410E1"/>
    <w:rsid w:val="00941B66"/>
    <w:rsid w:val="0094268D"/>
    <w:rsid w:val="00942E69"/>
    <w:rsid w:val="009431AA"/>
    <w:rsid w:val="009439E2"/>
    <w:rsid w:val="00943D19"/>
    <w:rsid w:val="009440D5"/>
    <w:rsid w:val="00944AD2"/>
    <w:rsid w:val="00944DAD"/>
    <w:rsid w:val="0094613C"/>
    <w:rsid w:val="009462B6"/>
    <w:rsid w:val="00950298"/>
    <w:rsid w:val="00950D89"/>
    <w:rsid w:val="009513CB"/>
    <w:rsid w:val="00952077"/>
    <w:rsid w:val="00952412"/>
    <w:rsid w:val="00954F70"/>
    <w:rsid w:val="00955371"/>
    <w:rsid w:val="00955B17"/>
    <w:rsid w:val="00960049"/>
    <w:rsid w:val="009613B0"/>
    <w:rsid w:val="00962222"/>
    <w:rsid w:val="009627A2"/>
    <w:rsid w:val="00962B06"/>
    <w:rsid w:val="00963B71"/>
    <w:rsid w:val="0096684B"/>
    <w:rsid w:val="00967160"/>
    <w:rsid w:val="009677F3"/>
    <w:rsid w:val="0097032F"/>
    <w:rsid w:val="009709C4"/>
    <w:rsid w:val="009718B1"/>
    <w:rsid w:val="00972004"/>
    <w:rsid w:val="009725B1"/>
    <w:rsid w:val="009732B6"/>
    <w:rsid w:val="00974254"/>
    <w:rsid w:val="00974579"/>
    <w:rsid w:val="009748AE"/>
    <w:rsid w:val="0097536D"/>
    <w:rsid w:val="00975B22"/>
    <w:rsid w:val="00977730"/>
    <w:rsid w:val="009804D1"/>
    <w:rsid w:val="00980D4E"/>
    <w:rsid w:val="00981F3B"/>
    <w:rsid w:val="00982887"/>
    <w:rsid w:val="00985429"/>
    <w:rsid w:val="009856B6"/>
    <w:rsid w:val="0098598E"/>
    <w:rsid w:val="009859F7"/>
    <w:rsid w:val="009874CC"/>
    <w:rsid w:val="00990A01"/>
    <w:rsid w:val="00992C40"/>
    <w:rsid w:val="00993FAD"/>
    <w:rsid w:val="009949C8"/>
    <w:rsid w:val="009963BA"/>
    <w:rsid w:val="009971C7"/>
    <w:rsid w:val="009A3A40"/>
    <w:rsid w:val="009A40C5"/>
    <w:rsid w:val="009A63DB"/>
    <w:rsid w:val="009B004B"/>
    <w:rsid w:val="009B03EB"/>
    <w:rsid w:val="009B3088"/>
    <w:rsid w:val="009B6FBB"/>
    <w:rsid w:val="009B7185"/>
    <w:rsid w:val="009B784B"/>
    <w:rsid w:val="009C04FA"/>
    <w:rsid w:val="009C0B23"/>
    <w:rsid w:val="009C182F"/>
    <w:rsid w:val="009C196C"/>
    <w:rsid w:val="009C3514"/>
    <w:rsid w:val="009C3962"/>
    <w:rsid w:val="009C41FA"/>
    <w:rsid w:val="009C4338"/>
    <w:rsid w:val="009C4B74"/>
    <w:rsid w:val="009C54C9"/>
    <w:rsid w:val="009C58B9"/>
    <w:rsid w:val="009C6E20"/>
    <w:rsid w:val="009C71C0"/>
    <w:rsid w:val="009C7ED3"/>
    <w:rsid w:val="009D1110"/>
    <w:rsid w:val="009D1156"/>
    <w:rsid w:val="009D1B9D"/>
    <w:rsid w:val="009D327F"/>
    <w:rsid w:val="009D44A0"/>
    <w:rsid w:val="009D4E37"/>
    <w:rsid w:val="009D556A"/>
    <w:rsid w:val="009E05D2"/>
    <w:rsid w:val="009E19FB"/>
    <w:rsid w:val="009E1ADE"/>
    <w:rsid w:val="009E1FA8"/>
    <w:rsid w:val="009E1FC5"/>
    <w:rsid w:val="009E3642"/>
    <w:rsid w:val="009E3850"/>
    <w:rsid w:val="009E412F"/>
    <w:rsid w:val="009E44F3"/>
    <w:rsid w:val="009E4F81"/>
    <w:rsid w:val="009E5EF8"/>
    <w:rsid w:val="009F084E"/>
    <w:rsid w:val="009F20B0"/>
    <w:rsid w:val="009F2FEC"/>
    <w:rsid w:val="009F3365"/>
    <w:rsid w:val="009F3A52"/>
    <w:rsid w:val="009F49CA"/>
    <w:rsid w:val="009F6B1E"/>
    <w:rsid w:val="00A02101"/>
    <w:rsid w:val="00A02C2D"/>
    <w:rsid w:val="00A032FC"/>
    <w:rsid w:val="00A068CA"/>
    <w:rsid w:val="00A073CE"/>
    <w:rsid w:val="00A10A1D"/>
    <w:rsid w:val="00A110A1"/>
    <w:rsid w:val="00A12A35"/>
    <w:rsid w:val="00A15812"/>
    <w:rsid w:val="00A16176"/>
    <w:rsid w:val="00A16185"/>
    <w:rsid w:val="00A202F3"/>
    <w:rsid w:val="00A20A12"/>
    <w:rsid w:val="00A218B3"/>
    <w:rsid w:val="00A21B89"/>
    <w:rsid w:val="00A21E4D"/>
    <w:rsid w:val="00A222FF"/>
    <w:rsid w:val="00A23BF2"/>
    <w:rsid w:val="00A243A1"/>
    <w:rsid w:val="00A24A10"/>
    <w:rsid w:val="00A24FDE"/>
    <w:rsid w:val="00A25FDE"/>
    <w:rsid w:val="00A262D4"/>
    <w:rsid w:val="00A264C7"/>
    <w:rsid w:val="00A274F2"/>
    <w:rsid w:val="00A276C4"/>
    <w:rsid w:val="00A30324"/>
    <w:rsid w:val="00A3099B"/>
    <w:rsid w:val="00A30C0D"/>
    <w:rsid w:val="00A319CC"/>
    <w:rsid w:val="00A31F27"/>
    <w:rsid w:val="00A324D0"/>
    <w:rsid w:val="00A32CE7"/>
    <w:rsid w:val="00A33018"/>
    <w:rsid w:val="00A332F4"/>
    <w:rsid w:val="00A33951"/>
    <w:rsid w:val="00A35C47"/>
    <w:rsid w:val="00A35D65"/>
    <w:rsid w:val="00A35F16"/>
    <w:rsid w:val="00A362B3"/>
    <w:rsid w:val="00A411FF"/>
    <w:rsid w:val="00A41733"/>
    <w:rsid w:val="00A4354E"/>
    <w:rsid w:val="00A43D5D"/>
    <w:rsid w:val="00A455BF"/>
    <w:rsid w:val="00A5093F"/>
    <w:rsid w:val="00A51361"/>
    <w:rsid w:val="00A517FC"/>
    <w:rsid w:val="00A521EF"/>
    <w:rsid w:val="00A52E05"/>
    <w:rsid w:val="00A548A7"/>
    <w:rsid w:val="00A57320"/>
    <w:rsid w:val="00A576A4"/>
    <w:rsid w:val="00A61405"/>
    <w:rsid w:val="00A619EE"/>
    <w:rsid w:val="00A61A58"/>
    <w:rsid w:val="00A62C6C"/>
    <w:rsid w:val="00A633AB"/>
    <w:rsid w:val="00A637FD"/>
    <w:rsid w:val="00A64206"/>
    <w:rsid w:val="00A6445F"/>
    <w:rsid w:val="00A66E17"/>
    <w:rsid w:val="00A705CA"/>
    <w:rsid w:val="00A707E5"/>
    <w:rsid w:val="00A71225"/>
    <w:rsid w:val="00A7185F"/>
    <w:rsid w:val="00A7187F"/>
    <w:rsid w:val="00A72474"/>
    <w:rsid w:val="00A73178"/>
    <w:rsid w:val="00A73212"/>
    <w:rsid w:val="00A734DE"/>
    <w:rsid w:val="00A74F85"/>
    <w:rsid w:val="00A75B28"/>
    <w:rsid w:val="00A80782"/>
    <w:rsid w:val="00A80CF7"/>
    <w:rsid w:val="00A8154F"/>
    <w:rsid w:val="00A81F04"/>
    <w:rsid w:val="00A8253E"/>
    <w:rsid w:val="00A826B0"/>
    <w:rsid w:val="00A84DC3"/>
    <w:rsid w:val="00A8531C"/>
    <w:rsid w:val="00A85B6F"/>
    <w:rsid w:val="00A86E20"/>
    <w:rsid w:val="00A87B13"/>
    <w:rsid w:val="00A87DCF"/>
    <w:rsid w:val="00A914AD"/>
    <w:rsid w:val="00A92F19"/>
    <w:rsid w:val="00A940D7"/>
    <w:rsid w:val="00A94D81"/>
    <w:rsid w:val="00A950FD"/>
    <w:rsid w:val="00A959B3"/>
    <w:rsid w:val="00A96A25"/>
    <w:rsid w:val="00A972A6"/>
    <w:rsid w:val="00AA2739"/>
    <w:rsid w:val="00AA297E"/>
    <w:rsid w:val="00AA423F"/>
    <w:rsid w:val="00AA4D00"/>
    <w:rsid w:val="00AA50B8"/>
    <w:rsid w:val="00AB08D6"/>
    <w:rsid w:val="00AB0B1A"/>
    <w:rsid w:val="00AB1ADA"/>
    <w:rsid w:val="00AB1BDD"/>
    <w:rsid w:val="00AB1C44"/>
    <w:rsid w:val="00AB2BA8"/>
    <w:rsid w:val="00AB3362"/>
    <w:rsid w:val="00AB3AE5"/>
    <w:rsid w:val="00AB46B5"/>
    <w:rsid w:val="00AB4973"/>
    <w:rsid w:val="00AB6D10"/>
    <w:rsid w:val="00AC11BD"/>
    <w:rsid w:val="00AC13E9"/>
    <w:rsid w:val="00AC372F"/>
    <w:rsid w:val="00AC5015"/>
    <w:rsid w:val="00AC55E5"/>
    <w:rsid w:val="00AC68E4"/>
    <w:rsid w:val="00AC6ABA"/>
    <w:rsid w:val="00AC71AA"/>
    <w:rsid w:val="00AC72C5"/>
    <w:rsid w:val="00AD1EC9"/>
    <w:rsid w:val="00AD35C9"/>
    <w:rsid w:val="00AD3702"/>
    <w:rsid w:val="00AD48A3"/>
    <w:rsid w:val="00AD4921"/>
    <w:rsid w:val="00AD5B8B"/>
    <w:rsid w:val="00AD5E82"/>
    <w:rsid w:val="00AD719F"/>
    <w:rsid w:val="00AD7F48"/>
    <w:rsid w:val="00AE0733"/>
    <w:rsid w:val="00AE1704"/>
    <w:rsid w:val="00AE257A"/>
    <w:rsid w:val="00AE3335"/>
    <w:rsid w:val="00AE368C"/>
    <w:rsid w:val="00AE3DAB"/>
    <w:rsid w:val="00AE4C50"/>
    <w:rsid w:val="00AE555D"/>
    <w:rsid w:val="00AE7DF7"/>
    <w:rsid w:val="00AF0C22"/>
    <w:rsid w:val="00AF0DCA"/>
    <w:rsid w:val="00AF2129"/>
    <w:rsid w:val="00AF3272"/>
    <w:rsid w:val="00AF3638"/>
    <w:rsid w:val="00B00475"/>
    <w:rsid w:val="00B01C9A"/>
    <w:rsid w:val="00B0227F"/>
    <w:rsid w:val="00B02D8A"/>
    <w:rsid w:val="00B0354D"/>
    <w:rsid w:val="00B0791C"/>
    <w:rsid w:val="00B10296"/>
    <w:rsid w:val="00B1176D"/>
    <w:rsid w:val="00B119F2"/>
    <w:rsid w:val="00B13ADE"/>
    <w:rsid w:val="00B14ACD"/>
    <w:rsid w:val="00B14FDD"/>
    <w:rsid w:val="00B178F7"/>
    <w:rsid w:val="00B20A4B"/>
    <w:rsid w:val="00B22015"/>
    <w:rsid w:val="00B240B8"/>
    <w:rsid w:val="00B24C35"/>
    <w:rsid w:val="00B34EE0"/>
    <w:rsid w:val="00B35497"/>
    <w:rsid w:val="00B36307"/>
    <w:rsid w:val="00B37A24"/>
    <w:rsid w:val="00B42420"/>
    <w:rsid w:val="00B43670"/>
    <w:rsid w:val="00B47293"/>
    <w:rsid w:val="00B479DC"/>
    <w:rsid w:val="00B52FC8"/>
    <w:rsid w:val="00B53A9C"/>
    <w:rsid w:val="00B54568"/>
    <w:rsid w:val="00B5549B"/>
    <w:rsid w:val="00B60687"/>
    <w:rsid w:val="00B62079"/>
    <w:rsid w:val="00B65426"/>
    <w:rsid w:val="00B656FA"/>
    <w:rsid w:val="00B65DED"/>
    <w:rsid w:val="00B665F8"/>
    <w:rsid w:val="00B722C1"/>
    <w:rsid w:val="00B72B95"/>
    <w:rsid w:val="00B7427A"/>
    <w:rsid w:val="00B75768"/>
    <w:rsid w:val="00B76B38"/>
    <w:rsid w:val="00B773C2"/>
    <w:rsid w:val="00B77A0F"/>
    <w:rsid w:val="00B806BA"/>
    <w:rsid w:val="00B80E0C"/>
    <w:rsid w:val="00B81F6A"/>
    <w:rsid w:val="00B82E3C"/>
    <w:rsid w:val="00B8314C"/>
    <w:rsid w:val="00B84549"/>
    <w:rsid w:val="00B84CAA"/>
    <w:rsid w:val="00B8774A"/>
    <w:rsid w:val="00B87C09"/>
    <w:rsid w:val="00B91954"/>
    <w:rsid w:val="00B92376"/>
    <w:rsid w:val="00B92ABE"/>
    <w:rsid w:val="00B93457"/>
    <w:rsid w:val="00B93C44"/>
    <w:rsid w:val="00B93CB0"/>
    <w:rsid w:val="00B940E4"/>
    <w:rsid w:val="00B944C9"/>
    <w:rsid w:val="00B94817"/>
    <w:rsid w:val="00B95176"/>
    <w:rsid w:val="00B95703"/>
    <w:rsid w:val="00BA13BD"/>
    <w:rsid w:val="00BA3465"/>
    <w:rsid w:val="00BA3D01"/>
    <w:rsid w:val="00BA4ECF"/>
    <w:rsid w:val="00BA778A"/>
    <w:rsid w:val="00BA7D43"/>
    <w:rsid w:val="00BB05D2"/>
    <w:rsid w:val="00BB0979"/>
    <w:rsid w:val="00BB0F44"/>
    <w:rsid w:val="00BB23CA"/>
    <w:rsid w:val="00BB2A99"/>
    <w:rsid w:val="00BB2C26"/>
    <w:rsid w:val="00BB2C67"/>
    <w:rsid w:val="00BB4016"/>
    <w:rsid w:val="00BB636E"/>
    <w:rsid w:val="00BB7FFA"/>
    <w:rsid w:val="00BC0706"/>
    <w:rsid w:val="00BC10AD"/>
    <w:rsid w:val="00BC274F"/>
    <w:rsid w:val="00BC3E51"/>
    <w:rsid w:val="00BC4455"/>
    <w:rsid w:val="00BC54FD"/>
    <w:rsid w:val="00BC752D"/>
    <w:rsid w:val="00BD04BE"/>
    <w:rsid w:val="00BD0F89"/>
    <w:rsid w:val="00BD2043"/>
    <w:rsid w:val="00BD2242"/>
    <w:rsid w:val="00BD2F85"/>
    <w:rsid w:val="00BD3CC2"/>
    <w:rsid w:val="00BD6260"/>
    <w:rsid w:val="00BD77EA"/>
    <w:rsid w:val="00BD7924"/>
    <w:rsid w:val="00BD7FEB"/>
    <w:rsid w:val="00BE158C"/>
    <w:rsid w:val="00BE1C43"/>
    <w:rsid w:val="00BE40EE"/>
    <w:rsid w:val="00BE413F"/>
    <w:rsid w:val="00BE54EE"/>
    <w:rsid w:val="00BE590C"/>
    <w:rsid w:val="00BE5C47"/>
    <w:rsid w:val="00BE6038"/>
    <w:rsid w:val="00BE769E"/>
    <w:rsid w:val="00BF210C"/>
    <w:rsid w:val="00BF300D"/>
    <w:rsid w:val="00BF35AA"/>
    <w:rsid w:val="00BF36F9"/>
    <w:rsid w:val="00BF5613"/>
    <w:rsid w:val="00BF631E"/>
    <w:rsid w:val="00BF6355"/>
    <w:rsid w:val="00BF6D08"/>
    <w:rsid w:val="00C0266E"/>
    <w:rsid w:val="00C03F72"/>
    <w:rsid w:val="00C0502A"/>
    <w:rsid w:val="00C052C9"/>
    <w:rsid w:val="00C06538"/>
    <w:rsid w:val="00C06E32"/>
    <w:rsid w:val="00C1151B"/>
    <w:rsid w:val="00C11C74"/>
    <w:rsid w:val="00C12450"/>
    <w:rsid w:val="00C12B50"/>
    <w:rsid w:val="00C15388"/>
    <w:rsid w:val="00C15390"/>
    <w:rsid w:val="00C15EB1"/>
    <w:rsid w:val="00C17732"/>
    <w:rsid w:val="00C17973"/>
    <w:rsid w:val="00C17DE1"/>
    <w:rsid w:val="00C205DC"/>
    <w:rsid w:val="00C219BE"/>
    <w:rsid w:val="00C22CEA"/>
    <w:rsid w:val="00C23B9E"/>
    <w:rsid w:val="00C253AE"/>
    <w:rsid w:val="00C259A0"/>
    <w:rsid w:val="00C27200"/>
    <w:rsid w:val="00C27335"/>
    <w:rsid w:val="00C3066A"/>
    <w:rsid w:val="00C3480B"/>
    <w:rsid w:val="00C34928"/>
    <w:rsid w:val="00C34E67"/>
    <w:rsid w:val="00C3642C"/>
    <w:rsid w:val="00C36990"/>
    <w:rsid w:val="00C36F8C"/>
    <w:rsid w:val="00C37B18"/>
    <w:rsid w:val="00C37C3B"/>
    <w:rsid w:val="00C40335"/>
    <w:rsid w:val="00C41FF8"/>
    <w:rsid w:val="00C43D79"/>
    <w:rsid w:val="00C43D7A"/>
    <w:rsid w:val="00C43FB5"/>
    <w:rsid w:val="00C443F1"/>
    <w:rsid w:val="00C45C66"/>
    <w:rsid w:val="00C45E49"/>
    <w:rsid w:val="00C479BF"/>
    <w:rsid w:val="00C5059E"/>
    <w:rsid w:val="00C50CC5"/>
    <w:rsid w:val="00C50F89"/>
    <w:rsid w:val="00C5154C"/>
    <w:rsid w:val="00C51D5A"/>
    <w:rsid w:val="00C51F02"/>
    <w:rsid w:val="00C52083"/>
    <w:rsid w:val="00C529A4"/>
    <w:rsid w:val="00C534F9"/>
    <w:rsid w:val="00C538EB"/>
    <w:rsid w:val="00C55177"/>
    <w:rsid w:val="00C576EF"/>
    <w:rsid w:val="00C57BC3"/>
    <w:rsid w:val="00C57C89"/>
    <w:rsid w:val="00C622D8"/>
    <w:rsid w:val="00C62D64"/>
    <w:rsid w:val="00C62DA6"/>
    <w:rsid w:val="00C6302A"/>
    <w:rsid w:val="00C634F0"/>
    <w:rsid w:val="00C63717"/>
    <w:rsid w:val="00C63AA0"/>
    <w:rsid w:val="00C63DFA"/>
    <w:rsid w:val="00C64894"/>
    <w:rsid w:val="00C64BD5"/>
    <w:rsid w:val="00C666A4"/>
    <w:rsid w:val="00C71303"/>
    <w:rsid w:val="00C72775"/>
    <w:rsid w:val="00C751F2"/>
    <w:rsid w:val="00C76BD4"/>
    <w:rsid w:val="00C77944"/>
    <w:rsid w:val="00C80B48"/>
    <w:rsid w:val="00C81CC0"/>
    <w:rsid w:val="00C826D3"/>
    <w:rsid w:val="00C835B1"/>
    <w:rsid w:val="00C8389C"/>
    <w:rsid w:val="00C856E5"/>
    <w:rsid w:val="00C85F0C"/>
    <w:rsid w:val="00C86009"/>
    <w:rsid w:val="00C86861"/>
    <w:rsid w:val="00C868EE"/>
    <w:rsid w:val="00C86AFE"/>
    <w:rsid w:val="00C8749F"/>
    <w:rsid w:val="00C87755"/>
    <w:rsid w:val="00C91B73"/>
    <w:rsid w:val="00C91DF7"/>
    <w:rsid w:val="00C91E7A"/>
    <w:rsid w:val="00C91EFA"/>
    <w:rsid w:val="00C93BC8"/>
    <w:rsid w:val="00C94F6F"/>
    <w:rsid w:val="00C94FE5"/>
    <w:rsid w:val="00C96C55"/>
    <w:rsid w:val="00C97AC8"/>
    <w:rsid w:val="00C97D9D"/>
    <w:rsid w:val="00CA3EE2"/>
    <w:rsid w:val="00CA4540"/>
    <w:rsid w:val="00CA6D9B"/>
    <w:rsid w:val="00CA717F"/>
    <w:rsid w:val="00CA7E0D"/>
    <w:rsid w:val="00CB1C63"/>
    <w:rsid w:val="00CB2A42"/>
    <w:rsid w:val="00CB5971"/>
    <w:rsid w:val="00CB5E4D"/>
    <w:rsid w:val="00CB5F44"/>
    <w:rsid w:val="00CB6A29"/>
    <w:rsid w:val="00CC06B4"/>
    <w:rsid w:val="00CC15E3"/>
    <w:rsid w:val="00CC2719"/>
    <w:rsid w:val="00CC284A"/>
    <w:rsid w:val="00CC28B8"/>
    <w:rsid w:val="00CC2F16"/>
    <w:rsid w:val="00CC3677"/>
    <w:rsid w:val="00CC410A"/>
    <w:rsid w:val="00CC439C"/>
    <w:rsid w:val="00CC4E35"/>
    <w:rsid w:val="00CC5579"/>
    <w:rsid w:val="00CC6A06"/>
    <w:rsid w:val="00CC6BD4"/>
    <w:rsid w:val="00CC6EDF"/>
    <w:rsid w:val="00CC7D4D"/>
    <w:rsid w:val="00CD0B6F"/>
    <w:rsid w:val="00CD13B1"/>
    <w:rsid w:val="00CD1AF5"/>
    <w:rsid w:val="00CD1CBB"/>
    <w:rsid w:val="00CD26C8"/>
    <w:rsid w:val="00CD2993"/>
    <w:rsid w:val="00CD2A88"/>
    <w:rsid w:val="00CD314D"/>
    <w:rsid w:val="00CD4160"/>
    <w:rsid w:val="00CD445D"/>
    <w:rsid w:val="00CD55BA"/>
    <w:rsid w:val="00CD6742"/>
    <w:rsid w:val="00CD6E43"/>
    <w:rsid w:val="00CD7FF1"/>
    <w:rsid w:val="00CE4122"/>
    <w:rsid w:val="00CE5C49"/>
    <w:rsid w:val="00CE6144"/>
    <w:rsid w:val="00CE6496"/>
    <w:rsid w:val="00CE6A82"/>
    <w:rsid w:val="00CE7A00"/>
    <w:rsid w:val="00CF016B"/>
    <w:rsid w:val="00CF0410"/>
    <w:rsid w:val="00CF0489"/>
    <w:rsid w:val="00CF06D2"/>
    <w:rsid w:val="00CF0AC3"/>
    <w:rsid w:val="00CF217C"/>
    <w:rsid w:val="00CF447E"/>
    <w:rsid w:val="00CF4487"/>
    <w:rsid w:val="00CF4638"/>
    <w:rsid w:val="00CF4819"/>
    <w:rsid w:val="00CF5346"/>
    <w:rsid w:val="00CF5484"/>
    <w:rsid w:val="00CF5BD9"/>
    <w:rsid w:val="00CF61BC"/>
    <w:rsid w:val="00CF6DDD"/>
    <w:rsid w:val="00CF717E"/>
    <w:rsid w:val="00D01FAA"/>
    <w:rsid w:val="00D02302"/>
    <w:rsid w:val="00D02A3F"/>
    <w:rsid w:val="00D02DC6"/>
    <w:rsid w:val="00D0387F"/>
    <w:rsid w:val="00D03A3F"/>
    <w:rsid w:val="00D03A91"/>
    <w:rsid w:val="00D03BA6"/>
    <w:rsid w:val="00D04CC2"/>
    <w:rsid w:val="00D05680"/>
    <w:rsid w:val="00D06201"/>
    <w:rsid w:val="00D06AA6"/>
    <w:rsid w:val="00D07D12"/>
    <w:rsid w:val="00D11045"/>
    <w:rsid w:val="00D11868"/>
    <w:rsid w:val="00D11DB2"/>
    <w:rsid w:val="00D11DF8"/>
    <w:rsid w:val="00D11E75"/>
    <w:rsid w:val="00D124FC"/>
    <w:rsid w:val="00D1283B"/>
    <w:rsid w:val="00D13F1A"/>
    <w:rsid w:val="00D14DFF"/>
    <w:rsid w:val="00D14F59"/>
    <w:rsid w:val="00D15D8F"/>
    <w:rsid w:val="00D17450"/>
    <w:rsid w:val="00D215F2"/>
    <w:rsid w:val="00D23823"/>
    <w:rsid w:val="00D23D7F"/>
    <w:rsid w:val="00D2662F"/>
    <w:rsid w:val="00D27807"/>
    <w:rsid w:val="00D27F7D"/>
    <w:rsid w:val="00D3004E"/>
    <w:rsid w:val="00D31325"/>
    <w:rsid w:val="00D3168D"/>
    <w:rsid w:val="00D32424"/>
    <w:rsid w:val="00D32540"/>
    <w:rsid w:val="00D32F7B"/>
    <w:rsid w:val="00D32FC7"/>
    <w:rsid w:val="00D36089"/>
    <w:rsid w:val="00D36DCE"/>
    <w:rsid w:val="00D377CD"/>
    <w:rsid w:val="00D37EFF"/>
    <w:rsid w:val="00D4154A"/>
    <w:rsid w:val="00D417D2"/>
    <w:rsid w:val="00D417E2"/>
    <w:rsid w:val="00D41B27"/>
    <w:rsid w:val="00D42FD2"/>
    <w:rsid w:val="00D434AB"/>
    <w:rsid w:val="00D44B9C"/>
    <w:rsid w:val="00D45FCD"/>
    <w:rsid w:val="00D462E2"/>
    <w:rsid w:val="00D5112E"/>
    <w:rsid w:val="00D51A06"/>
    <w:rsid w:val="00D54208"/>
    <w:rsid w:val="00D5481A"/>
    <w:rsid w:val="00D54FCC"/>
    <w:rsid w:val="00D5513E"/>
    <w:rsid w:val="00D55296"/>
    <w:rsid w:val="00D55601"/>
    <w:rsid w:val="00D55B60"/>
    <w:rsid w:val="00D611F3"/>
    <w:rsid w:val="00D617C8"/>
    <w:rsid w:val="00D6234D"/>
    <w:rsid w:val="00D62960"/>
    <w:rsid w:val="00D62E46"/>
    <w:rsid w:val="00D6371A"/>
    <w:rsid w:val="00D65E46"/>
    <w:rsid w:val="00D673EE"/>
    <w:rsid w:val="00D70670"/>
    <w:rsid w:val="00D71014"/>
    <w:rsid w:val="00D71938"/>
    <w:rsid w:val="00D73304"/>
    <w:rsid w:val="00D744CC"/>
    <w:rsid w:val="00D744EC"/>
    <w:rsid w:val="00D7759A"/>
    <w:rsid w:val="00D800AA"/>
    <w:rsid w:val="00D815C4"/>
    <w:rsid w:val="00D822D5"/>
    <w:rsid w:val="00D84081"/>
    <w:rsid w:val="00D85330"/>
    <w:rsid w:val="00D86D12"/>
    <w:rsid w:val="00D87F91"/>
    <w:rsid w:val="00D90156"/>
    <w:rsid w:val="00D90D4C"/>
    <w:rsid w:val="00D910C6"/>
    <w:rsid w:val="00D917D0"/>
    <w:rsid w:val="00D9259F"/>
    <w:rsid w:val="00D927A1"/>
    <w:rsid w:val="00D9290E"/>
    <w:rsid w:val="00D92AF8"/>
    <w:rsid w:val="00D979B6"/>
    <w:rsid w:val="00D97E75"/>
    <w:rsid w:val="00D97F51"/>
    <w:rsid w:val="00DA04CA"/>
    <w:rsid w:val="00DA1705"/>
    <w:rsid w:val="00DA1CCB"/>
    <w:rsid w:val="00DA223E"/>
    <w:rsid w:val="00DA33FF"/>
    <w:rsid w:val="00DA3B7E"/>
    <w:rsid w:val="00DA4DCC"/>
    <w:rsid w:val="00DA7974"/>
    <w:rsid w:val="00DB39C1"/>
    <w:rsid w:val="00DB3DEB"/>
    <w:rsid w:val="00DB3E76"/>
    <w:rsid w:val="00DB4CE2"/>
    <w:rsid w:val="00DB5360"/>
    <w:rsid w:val="00DB6123"/>
    <w:rsid w:val="00DB6472"/>
    <w:rsid w:val="00DB6DBD"/>
    <w:rsid w:val="00DB7BC9"/>
    <w:rsid w:val="00DB7CC1"/>
    <w:rsid w:val="00DC012D"/>
    <w:rsid w:val="00DC167E"/>
    <w:rsid w:val="00DC435C"/>
    <w:rsid w:val="00DC5C22"/>
    <w:rsid w:val="00DC660C"/>
    <w:rsid w:val="00DC74FE"/>
    <w:rsid w:val="00DC78C0"/>
    <w:rsid w:val="00DD14C3"/>
    <w:rsid w:val="00DD18F5"/>
    <w:rsid w:val="00DD2B6A"/>
    <w:rsid w:val="00DD3845"/>
    <w:rsid w:val="00DD385F"/>
    <w:rsid w:val="00DD3D65"/>
    <w:rsid w:val="00DD4E25"/>
    <w:rsid w:val="00DD5379"/>
    <w:rsid w:val="00DD6416"/>
    <w:rsid w:val="00DD7CCA"/>
    <w:rsid w:val="00DE16F5"/>
    <w:rsid w:val="00DE1DB2"/>
    <w:rsid w:val="00DE2EEF"/>
    <w:rsid w:val="00DE37F5"/>
    <w:rsid w:val="00DE4DA4"/>
    <w:rsid w:val="00DE6073"/>
    <w:rsid w:val="00DE6396"/>
    <w:rsid w:val="00DF1CC1"/>
    <w:rsid w:val="00DF4C87"/>
    <w:rsid w:val="00DF70F4"/>
    <w:rsid w:val="00DF73CF"/>
    <w:rsid w:val="00E0016F"/>
    <w:rsid w:val="00E0080D"/>
    <w:rsid w:val="00E01208"/>
    <w:rsid w:val="00E0412F"/>
    <w:rsid w:val="00E066E5"/>
    <w:rsid w:val="00E06BBA"/>
    <w:rsid w:val="00E0735B"/>
    <w:rsid w:val="00E1089A"/>
    <w:rsid w:val="00E11511"/>
    <w:rsid w:val="00E117AC"/>
    <w:rsid w:val="00E14287"/>
    <w:rsid w:val="00E14A1B"/>
    <w:rsid w:val="00E14A3A"/>
    <w:rsid w:val="00E17ADA"/>
    <w:rsid w:val="00E20037"/>
    <w:rsid w:val="00E20555"/>
    <w:rsid w:val="00E21A8E"/>
    <w:rsid w:val="00E22069"/>
    <w:rsid w:val="00E22A18"/>
    <w:rsid w:val="00E2420B"/>
    <w:rsid w:val="00E2462A"/>
    <w:rsid w:val="00E248F9"/>
    <w:rsid w:val="00E2490E"/>
    <w:rsid w:val="00E25240"/>
    <w:rsid w:val="00E26FFD"/>
    <w:rsid w:val="00E2789D"/>
    <w:rsid w:val="00E27C7B"/>
    <w:rsid w:val="00E31E94"/>
    <w:rsid w:val="00E3358D"/>
    <w:rsid w:val="00E338DE"/>
    <w:rsid w:val="00E35292"/>
    <w:rsid w:val="00E354D1"/>
    <w:rsid w:val="00E35DC0"/>
    <w:rsid w:val="00E3684D"/>
    <w:rsid w:val="00E37724"/>
    <w:rsid w:val="00E37985"/>
    <w:rsid w:val="00E37BF6"/>
    <w:rsid w:val="00E42264"/>
    <w:rsid w:val="00E43144"/>
    <w:rsid w:val="00E43898"/>
    <w:rsid w:val="00E446BA"/>
    <w:rsid w:val="00E45348"/>
    <w:rsid w:val="00E46BC6"/>
    <w:rsid w:val="00E46C91"/>
    <w:rsid w:val="00E4758B"/>
    <w:rsid w:val="00E552BF"/>
    <w:rsid w:val="00E5647E"/>
    <w:rsid w:val="00E56DB2"/>
    <w:rsid w:val="00E57BE9"/>
    <w:rsid w:val="00E60626"/>
    <w:rsid w:val="00E60743"/>
    <w:rsid w:val="00E60C4A"/>
    <w:rsid w:val="00E60DB4"/>
    <w:rsid w:val="00E61E78"/>
    <w:rsid w:val="00E62188"/>
    <w:rsid w:val="00E63F3A"/>
    <w:rsid w:val="00E6462F"/>
    <w:rsid w:val="00E65338"/>
    <w:rsid w:val="00E73DD4"/>
    <w:rsid w:val="00E74C65"/>
    <w:rsid w:val="00E74CF3"/>
    <w:rsid w:val="00E74F34"/>
    <w:rsid w:val="00E74FAB"/>
    <w:rsid w:val="00E7567A"/>
    <w:rsid w:val="00E75F3C"/>
    <w:rsid w:val="00E82648"/>
    <w:rsid w:val="00E8356D"/>
    <w:rsid w:val="00E83613"/>
    <w:rsid w:val="00E84756"/>
    <w:rsid w:val="00E8607E"/>
    <w:rsid w:val="00E861BA"/>
    <w:rsid w:val="00E87B38"/>
    <w:rsid w:val="00E90223"/>
    <w:rsid w:val="00E90CA2"/>
    <w:rsid w:val="00E90DDC"/>
    <w:rsid w:val="00E90E79"/>
    <w:rsid w:val="00E914B8"/>
    <w:rsid w:val="00E91C32"/>
    <w:rsid w:val="00E91F6C"/>
    <w:rsid w:val="00E921F9"/>
    <w:rsid w:val="00E93647"/>
    <w:rsid w:val="00E936C8"/>
    <w:rsid w:val="00E9438D"/>
    <w:rsid w:val="00E94B58"/>
    <w:rsid w:val="00E95B5B"/>
    <w:rsid w:val="00E96860"/>
    <w:rsid w:val="00EA2572"/>
    <w:rsid w:val="00EA43C7"/>
    <w:rsid w:val="00EA5CFA"/>
    <w:rsid w:val="00EA7808"/>
    <w:rsid w:val="00EA781C"/>
    <w:rsid w:val="00EB0647"/>
    <w:rsid w:val="00EB2315"/>
    <w:rsid w:val="00EB2FBC"/>
    <w:rsid w:val="00EB34C8"/>
    <w:rsid w:val="00EB3819"/>
    <w:rsid w:val="00EB4E7B"/>
    <w:rsid w:val="00EB59D9"/>
    <w:rsid w:val="00EB6E2E"/>
    <w:rsid w:val="00EC09F1"/>
    <w:rsid w:val="00EC0D21"/>
    <w:rsid w:val="00EC1041"/>
    <w:rsid w:val="00EC111F"/>
    <w:rsid w:val="00EC2C92"/>
    <w:rsid w:val="00EC3082"/>
    <w:rsid w:val="00EC4697"/>
    <w:rsid w:val="00EC4721"/>
    <w:rsid w:val="00EC4A4B"/>
    <w:rsid w:val="00EC61A8"/>
    <w:rsid w:val="00EC7C38"/>
    <w:rsid w:val="00ED3107"/>
    <w:rsid w:val="00ED3DAC"/>
    <w:rsid w:val="00ED3EBA"/>
    <w:rsid w:val="00ED4734"/>
    <w:rsid w:val="00ED5543"/>
    <w:rsid w:val="00ED66CB"/>
    <w:rsid w:val="00ED7F0C"/>
    <w:rsid w:val="00EE04F6"/>
    <w:rsid w:val="00EE1300"/>
    <w:rsid w:val="00EE2B48"/>
    <w:rsid w:val="00EE3559"/>
    <w:rsid w:val="00EE55A1"/>
    <w:rsid w:val="00EE61A2"/>
    <w:rsid w:val="00EE61FE"/>
    <w:rsid w:val="00EE6911"/>
    <w:rsid w:val="00EF1E64"/>
    <w:rsid w:val="00EF20D3"/>
    <w:rsid w:val="00EF2354"/>
    <w:rsid w:val="00EF242C"/>
    <w:rsid w:val="00EF25B0"/>
    <w:rsid w:val="00EF381B"/>
    <w:rsid w:val="00EF4F20"/>
    <w:rsid w:val="00EF602E"/>
    <w:rsid w:val="00EF70A1"/>
    <w:rsid w:val="00EF7724"/>
    <w:rsid w:val="00F00233"/>
    <w:rsid w:val="00F0035B"/>
    <w:rsid w:val="00F006DE"/>
    <w:rsid w:val="00F006EC"/>
    <w:rsid w:val="00F03D7F"/>
    <w:rsid w:val="00F049F8"/>
    <w:rsid w:val="00F07062"/>
    <w:rsid w:val="00F12F84"/>
    <w:rsid w:val="00F13823"/>
    <w:rsid w:val="00F140B0"/>
    <w:rsid w:val="00F143CD"/>
    <w:rsid w:val="00F14996"/>
    <w:rsid w:val="00F151D4"/>
    <w:rsid w:val="00F16208"/>
    <w:rsid w:val="00F16A29"/>
    <w:rsid w:val="00F17944"/>
    <w:rsid w:val="00F17BAF"/>
    <w:rsid w:val="00F20621"/>
    <w:rsid w:val="00F21E81"/>
    <w:rsid w:val="00F22088"/>
    <w:rsid w:val="00F22114"/>
    <w:rsid w:val="00F22E28"/>
    <w:rsid w:val="00F239D8"/>
    <w:rsid w:val="00F23DC4"/>
    <w:rsid w:val="00F26F73"/>
    <w:rsid w:val="00F30DCD"/>
    <w:rsid w:val="00F330B6"/>
    <w:rsid w:val="00F3380C"/>
    <w:rsid w:val="00F33811"/>
    <w:rsid w:val="00F339D5"/>
    <w:rsid w:val="00F34BAA"/>
    <w:rsid w:val="00F34D41"/>
    <w:rsid w:val="00F35117"/>
    <w:rsid w:val="00F35846"/>
    <w:rsid w:val="00F35909"/>
    <w:rsid w:val="00F35C5D"/>
    <w:rsid w:val="00F3730D"/>
    <w:rsid w:val="00F37AB4"/>
    <w:rsid w:val="00F41931"/>
    <w:rsid w:val="00F422FB"/>
    <w:rsid w:val="00F424B6"/>
    <w:rsid w:val="00F45DEA"/>
    <w:rsid w:val="00F46FFE"/>
    <w:rsid w:val="00F47F62"/>
    <w:rsid w:val="00F50EA8"/>
    <w:rsid w:val="00F50FF4"/>
    <w:rsid w:val="00F521EA"/>
    <w:rsid w:val="00F539B1"/>
    <w:rsid w:val="00F548DD"/>
    <w:rsid w:val="00F55294"/>
    <w:rsid w:val="00F559A9"/>
    <w:rsid w:val="00F55CE3"/>
    <w:rsid w:val="00F55F10"/>
    <w:rsid w:val="00F562FD"/>
    <w:rsid w:val="00F572EC"/>
    <w:rsid w:val="00F57E9C"/>
    <w:rsid w:val="00F6122E"/>
    <w:rsid w:val="00F6475A"/>
    <w:rsid w:val="00F64E8A"/>
    <w:rsid w:val="00F64F7B"/>
    <w:rsid w:val="00F66201"/>
    <w:rsid w:val="00F66C2B"/>
    <w:rsid w:val="00F66D84"/>
    <w:rsid w:val="00F67626"/>
    <w:rsid w:val="00F67A30"/>
    <w:rsid w:val="00F67D64"/>
    <w:rsid w:val="00F67F0A"/>
    <w:rsid w:val="00F715EC"/>
    <w:rsid w:val="00F71BCE"/>
    <w:rsid w:val="00F72B45"/>
    <w:rsid w:val="00F75F62"/>
    <w:rsid w:val="00F76162"/>
    <w:rsid w:val="00F774EA"/>
    <w:rsid w:val="00F8090B"/>
    <w:rsid w:val="00F80CF4"/>
    <w:rsid w:val="00F80F9A"/>
    <w:rsid w:val="00F83FD6"/>
    <w:rsid w:val="00F8465B"/>
    <w:rsid w:val="00F87E2D"/>
    <w:rsid w:val="00F90702"/>
    <w:rsid w:val="00F914C9"/>
    <w:rsid w:val="00F91FAC"/>
    <w:rsid w:val="00F92002"/>
    <w:rsid w:val="00F9252E"/>
    <w:rsid w:val="00F943F0"/>
    <w:rsid w:val="00F960E8"/>
    <w:rsid w:val="00F96674"/>
    <w:rsid w:val="00F96AA4"/>
    <w:rsid w:val="00F96C5E"/>
    <w:rsid w:val="00F97435"/>
    <w:rsid w:val="00FA0970"/>
    <w:rsid w:val="00FA1010"/>
    <w:rsid w:val="00FA296A"/>
    <w:rsid w:val="00FA2FF3"/>
    <w:rsid w:val="00FA3C4A"/>
    <w:rsid w:val="00FA49EF"/>
    <w:rsid w:val="00FA4D83"/>
    <w:rsid w:val="00FA4DFA"/>
    <w:rsid w:val="00FA5028"/>
    <w:rsid w:val="00FA55E3"/>
    <w:rsid w:val="00FA5DAB"/>
    <w:rsid w:val="00FA65D7"/>
    <w:rsid w:val="00FB0352"/>
    <w:rsid w:val="00FB1EA0"/>
    <w:rsid w:val="00FB36DD"/>
    <w:rsid w:val="00FB4761"/>
    <w:rsid w:val="00FB4E77"/>
    <w:rsid w:val="00FB5363"/>
    <w:rsid w:val="00FB5EB8"/>
    <w:rsid w:val="00FB5FEF"/>
    <w:rsid w:val="00FB7860"/>
    <w:rsid w:val="00FC01D2"/>
    <w:rsid w:val="00FC0A40"/>
    <w:rsid w:val="00FC1618"/>
    <w:rsid w:val="00FC171E"/>
    <w:rsid w:val="00FC4108"/>
    <w:rsid w:val="00FC4EB3"/>
    <w:rsid w:val="00FC5409"/>
    <w:rsid w:val="00FC79DD"/>
    <w:rsid w:val="00FD09BC"/>
    <w:rsid w:val="00FD17A1"/>
    <w:rsid w:val="00FD18C7"/>
    <w:rsid w:val="00FD21B9"/>
    <w:rsid w:val="00FD26E1"/>
    <w:rsid w:val="00FD2732"/>
    <w:rsid w:val="00FD5131"/>
    <w:rsid w:val="00FD7F76"/>
    <w:rsid w:val="00FE17D4"/>
    <w:rsid w:val="00FE2010"/>
    <w:rsid w:val="00FE48F8"/>
    <w:rsid w:val="00FE51CC"/>
    <w:rsid w:val="00FE5836"/>
    <w:rsid w:val="00FF0C8D"/>
    <w:rsid w:val="00FF2405"/>
    <w:rsid w:val="00FF5687"/>
    <w:rsid w:val="00FF705D"/>
    <w:rsid w:val="00FF7722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No List" w:uiPriority="0"/>
    <w:lsdException w:name="Table Web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75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573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BF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318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30CC"/>
    <w:pPr>
      <w:keepNext/>
      <w:tabs>
        <w:tab w:val="num" w:pos="1296"/>
      </w:tabs>
      <w:overflowPunct w:val="0"/>
      <w:autoSpaceDE w:val="0"/>
      <w:spacing w:line="360" w:lineRule="auto"/>
      <w:ind w:left="1296" w:hanging="1296"/>
      <w:textAlignment w:val="baseline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E82648"/>
    <w:pPr>
      <w:keepNext/>
      <w:suppressAutoHyphens w:val="0"/>
      <w:jc w:val="center"/>
      <w:outlineLvl w:val="7"/>
    </w:pPr>
    <w:rPr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E82648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Не вступил в силу"/>
    <w:rPr>
      <w:color w:val="008080"/>
      <w:sz w:val="20"/>
      <w:szCs w:val="20"/>
    </w:rPr>
  </w:style>
  <w:style w:type="character" w:customStyle="1" w:styleId="a5">
    <w:name w:val="Гипертекстовая ссылка"/>
    <w:rPr>
      <w:b/>
      <w:bCs/>
      <w:color w:val="008000"/>
    </w:rPr>
  </w:style>
  <w:style w:type="character" w:customStyle="1" w:styleId="a6">
    <w:name w:val="Знак Знак"/>
    <w:rPr>
      <w:sz w:val="26"/>
      <w:lang w:val="ru-RU" w:eastAsia="ar-SA" w:bidi="ar-SA"/>
    </w:rPr>
  </w:style>
  <w:style w:type="character" w:styleId="a7">
    <w:name w:val="Hyperlink"/>
    <w:rPr>
      <w:color w:val="0000FF"/>
      <w:u w:val="single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rPr>
      <w:rFonts w:ascii="Times New Roman" w:hAnsi="Times New Roman" w:cs="Times New Roman"/>
      <w:sz w:val="26"/>
      <w:szCs w:val="26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styleId="a8">
    <w:name w:val="Strong"/>
    <w:qFormat/>
    <w:rPr>
      <w:b/>
      <w:bCs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aliases w:val=" Знак Знак Знак"/>
    <w:basedOn w:val="a"/>
    <w:link w:val="ab"/>
    <w:pPr>
      <w:jc w:val="both"/>
    </w:pPr>
    <w:rPr>
      <w:sz w:val="28"/>
      <w:szCs w:val="20"/>
    </w:rPr>
  </w:style>
  <w:style w:type="paragraph" w:styleId="ac">
    <w:name w:val="List"/>
    <w:basedOn w:val="a"/>
    <w:pPr>
      <w:tabs>
        <w:tab w:val="num" w:pos="1080"/>
        <w:tab w:val="left" w:pos="1134"/>
      </w:tabs>
      <w:spacing w:before="60" w:after="60" w:line="192" w:lineRule="auto"/>
      <w:ind w:left="1134" w:hanging="425"/>
    </w:pPr>
    <w:rPr>
      <w:rFonts w:ascii="Arial LatArm" w:hAnsi="Arial LatArm"/>
      <w:szCs w:val="20"/>
      <w:lang w:val="en-U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d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Subtitle"/>
    <w:basedOn w:val="a"/>
    <w:next w:val="aa"/>
    <w:link w:val="af"/>
    <w:qFormat/>
    <w:pPr>
      <w:jc w:val="center"/>
    </w:pPr>
    <w:rPr>
      <w:b/>
      <w:sz w:val="28"/>
      <w:szCs w:val="20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jc w:val="both"/>
    </w:pPr>
    <w:rPr>
      <w:sz w:val="28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pPr>
      <w:spacing w:after="120"/>
      <w:ind w:left="283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5">
    <w:name w:val="Текст1"/>
    <w:basedOn w:val="a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Title">
    <w:name w:val="ConsPlusTitle"/>
    <w:qFormat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overflowPunct w:val="0"/>
      <w:autoSpaceDE w:val="0"/>
      <w:ind w:firstLine="720"/>
    </w:pPr>
    <w:rPr>
      <w:rFonts w:ascii="Arial" w:eastAsia="Arial" w:hAnsi="Arial"/>
      <w:lang w:eastAsia="ar-SA"/>
    </w:rPr>
  </w:style>
  <w:style w:type="paragraph" w:styleId="af6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7">
    <w:name w:val="Title"/>
    <w:basedOn w:val="a"/>
    <w:next w:val="ae"/>
    <w:link w:val="af8"/>
    <w:qFormat/>
    <w:pPr>
      <w:jc w:val="center"/>
    </w:pPr>
    <w:rPr>
      <w:sz w:val="26"/>
      <w:szCs w:val="20"/>
    </w:rPr>
  </w:style>
  <w:style w:type="paragraph" w:customStyle="1" w:styleId="af9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22">
    <w:name w:val="Основной текст 22"/>
    <w:basedOn w:val="a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b">
    <w:name w:val="Normal (Web)"/>
    <w:aliases w:val="Обычный (Web)"/>
    <w:basedOn w:val="a"/>
    <w:link w:val="afc"/>
    <w:pPr>
      <w:spacing w:before="280" w:after="280"/>
    </w:pPr>
  </w:style>
  <w:style w:type="paragraph" w:customStyle="1" w:styleId="u">
    <w:name w:val="u"/>
    <w:basedOn w:val="a"/>
    <w:pPr>
      <w:spacing w:before="280" w:after="280"/>
    </w:pPr>
  </w:style>
  <w:style w:type="paragraph" w:customStyle="1" w:styleId="uni">
    <w:name w:val="uni"/>
    <w:basedOn w:val="a"/>
    <w:pPr>
      <w:spacing w:before="280" w:after="280"/>
    </w:pPr>
  </w:style>
  <w:style w:type="paragraph" w:customStyle="1" w:styleId="unip">
    <w:name w:val="unip"/>
    <w:basedOn w:val="a"/>
    <w:pPr>
      <w:spacing w:before="280" w:after="280"/>
    </w:pPr>
  </w:style>
  <w:style w:type="paragraph" w:customStyle="1" w:styleId="Style2">
    <w:name w:val="Style2"/>
    <w:basedOn w:val="a"/>
    <w:pPr>
      <w:widowControl w:val="0"/>
      <w:autoSpaceDE w:val="0"/>
    </w:pPr>
  </w:style>
  <w:style w:type="paragraph" w:customStyle="1" w:styleId="Style3">
    <w:name w:val="Style3"/>
    <w:basedOn w:val="a"/>
    <w:pPr>
      <w:widowControl w:val="0"/>
      <w:autoSpaceDE w:val="0"/>
      <w:spacing w:line="325" w:lineRule="exact"/>
      <w:jc w:val="center"/>
    </w:pPr>
  </w:style>
  <w:style w:type="paragraph" w:customStyle="1" w:styleId="Style4">
    <w:name w:val="Style4"/>
    <w:basedOn w:val="a"/>
    <w:pPr>
      <w:widowControl w:val="0"/>
      <w:autoSpaceDE w:val="0"/>
      <w:spacing w:line="316" w:lineRule="exact"/>
      <w:ind w:firstLine="941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23" w:lineRule="exact"/>
      <w:jc w:val="both"/>
    </w:pPr>
  </w:style>
  <w:style w:type="paragraph" w:customStyle="1" w:styleId="Style8">
    <w:name w:val="Style8"/>
    <w:basedOn w:val="a"/>
    <w:pPr>
      <w:widowControl w:val="0"/>
      <w:autoSpaceDE w:val="0"/>
      <w:spacing w:line="293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spacing w:line="278" w:lineRule="exact"/>
      <w:ind w:hanging="326"/>
    </w:pPr>
  </w:style>
  <w:style w:type="paragraph" w:customStyle="1" w:styleId="Style10">
    <w:name w:val="Style10"/>
    <w:basedOn w:val="a"/>
    <w:uiPriority w:val="99"/>
    <w:pPr>
      <w:widowControl w:val="0"/>
      <w:autoSpaceDE w:val="0"/>
      <w:spacing w:line="322" w:lineRule="exact"/>
      <w:ind w:firstLine="869"/>
      <w:jc w:val="both"/>
    </w:pPr>
  </w:style>
  <w:style w:type="paragraph" w:customStyle="1" w:styleId="Style13">
    <w:name w:val="Style13"/>
    <w:basedOn w:val="a"/>
    <w:pPr>
      <w:widowControl w:val="0"/>
      <w:autoSpaceDE w:val="0"/>
      <w:spacing w:line="302" w:lineRule="exact"/>
      <w:ind w:firstLine="859"/>
    </w:pPr>
  </w:style>
  <w:style w:type="paragraph" w:customStyle="1" w:styleId="Style11">
    <w:name w:val="Style11"/>
    <w:basedOn w:val="a"/>
    <w:pPr>
      <w:widowControl w:val="0"/>
      <w:autoSpaceDE w:val="0"/>
      <w:spacing w:line="312" w:lineRule="exact"/>
      <w:ind w:hanging="485"/>
    </w:p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ind w:firstLine="912"/>
    </w:pPr>
  </w:style>
  <w:style w:type="paragraph" w:customStyle="1" w:styleId="16">
    <w:name w:val="Маркированный список1"/>
    <w:basedOn w:val="a"/>
    <w:pPr>
      <w:jc w:val="both"/>
    </w:p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Содержимое врезки"/>
    <w:basedOn w:val="aa"/>
  </w:style>
  <w:style w:type="paragraph" w:styleId="aff0">
    <w:name w:val="Balloon Text"/>
    <w:basedOn w:val="a"/>
    <w:link w:val="aff1"/>
    <w:unhideWhenUsed/>
    <w:rsid w:val="0050032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50032D"/>
    <w:rPr>
      <w:rFonts w:ascii="Tahoma" w:hAnsi="Tahoma" w:cs="Tahoma"/>
      <w:sz w:val="16"/>
      <w:szCs w:val="16"/>
      <w:lang w:eastAsia="ar-SA"/>
    </w:rPr>
  </w:style>
  <w:style w:type="character" w:customStyle="1" w:styleId="11">
    <w:name w:val="Заголовок 1 Знак"/>
    <w:link w:val="10"/>
    <w:rsid w:val="007E2F07"/>
    <w:rPr>
      <w:b/>
      <w:sz w:val="28"/>
      <w:lang w:eastAsia="ar-SA"/>
    </w:rPr>
  </w:style>
  <w:style w:type="table" w:styleId="aff2">
    <w:name w:val="Table Grid"/>
    <w:basedOn w:val="a1"/>
    <w:uiPriority w:val="39"/>
    <w:rsid w:val="007E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7E2F07"/>
    <w:pPr>
      <w:suppressAutoHyphens w:val="0"/>
      <w:spacing w:before="40" w:after="40"/>
      <w:jc w:val="center"/>
    </w:pPr>
    <w:rPr>
      <w:rFonts w:ascii="Arial" w:hAnsi="Arial"/>
      <w:szCs w:val="20"/>
      <w:lang w:eastAsia="ru-RU"/>
    </w:rPr>
  </w:style>
  <w:style w:type="character" w:customStyle="1" w:styleId="24">
    <w:name w:val="Основной текст 2 Знак"/>
    <w:link w:val="23"/>
    <w:rsid w:val="007E2F07"/>
    <w:rPr>
      <w:rFonts w:ascii="Arial" w:hAnsi="Arial"/>
      <w:sz w:val="24"/>
    </w:rPr>
  </w:style>
  <w:style w:type="paragraph" w:styleId="aff3">
    <w:name w:val="Plain Text"/>
    <w:basedOn w:val="a"/>
    <w:link w:val="aff4"/>
    <w:rsid w:val="007E2F0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4">
    <w:name w:val="Текст Знак"/>
    <w:link w:val="aff3"/>
    <w:rsid w:val="007E2F07"/>
    <w:rPr>
      <w:rFonts w:ascii="Courier New" w:hAnsi="Courier New"/>
    </w:rPr>
  </w:style>
  <w:style w:type="character" w:customStyle="1" w:styleId="af5">
    <w:name w:val="Основной текст с отступом Знак"/>
    <w:link w:val="af4"/>
    <w:rsid w:val="007E2F07"/>
    <w:rPr>
      <w:sz w:val="24"/>
      <w:szCs w:val="24"/>
      <w:lang w:eastAsia="ar-SA"/>
    </w:rPr>
  </w:style>
  <w:style w:type="paragraph" w:styleId="32">
    <w:name w:val="Body Text 3"/>
    <w:basedOn w:val="a"/>
    <w:link w:val="33"/>
    <w:rsid w:val="007E2F07"/>
    <w:pPr>
      <w:suppressAutoHyphens w:val="0"/>
      <w:jc w:val="both"/>
    </w:pPr>
    <w:rPr>
      <w:sz w:val="28"/>
      <w:lang w:eastAsia="ru-RU"/>
    </w:rPr>
  </w:style>
  <w:style w:type="character" w:customStyle="1" w:styleId="33">
    <w:name w:val="Основной текст 3 Знак"/>
    <w:link w:val="32"/>
    <w:rsid w:val="007E2F07"/>
    <w:rPr>
      <w:sz w:val="28"/>
      <w:szCs w:val="24"/>
    </w:rPr>
  </w:style>
  <w:style w:type="character" w:customStyle="1" w:styleId="ab">
    <w:name w:val="Основной текст Знак"/>
    <w:aliases w:val=" Знак Знак Знак Знак"/>
    <w:link w:val="aa"/>
    <w:rsid w:val="007E2F07"/>
    <w:rPr>
      <w:sz w:val="28"/>
      <w:lang w:eastAsia="ar-SA"/>
    </w:rPr>
  </w:style>
  <w:style w:type="paragraph" w:styleId="25">
    <w:name w:val="Body Text Indent 2"/>
    <w:basedOn w:val="a"/>
    <w:link w:val="26"/>
    <w:rsid w:val="007E2F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link w:val="25"/>
    <w:rsid w:val="007E2F07"/>
    <w:rPr>
      <w:sz w:val="24"/>
      <w:szCs w:val="24"/>
    </w:rPr>
  </w:style>
  <w:style w:type="paragraph" w:styleId="34">
    <w:name w:val="Body Text Indent 3"/>
    <w:aliases w:val=" Знак Знак"/>
    <w:basedOn w:val="a"/>
    <w:link w:val="35"/>
    <w:rsid w:val="007E2F07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aliases w:val=" Знак Знак Знак1"/>
    <w:link w:val="34"/>
    <w:rsid w:val="007E2F07"/>
    <w:rPr>
      <w:sz w:val="16"/>
      <w:szCs w:val="16"/>
    </w:rPr>
  </w:style>
  <w:style w:type="character" w:customStyle="1" w:styleId="af8">
    <w:name w:val="Название Знак"/>
    <w:link w:val="af7"/>
    <w:rsid w:val="007E2F07"/>
    <w:rPr>
      <w:sz w:val="26"/>
      <w:lang w:eastAsia="ar-SA"/>
    </w:rPr>
  </w:style>
  <w:style w:type="paragraph" w:styleId="aff5">
    <w:name w:val="List Bullet"/>
    <w:basedOn w:val="a"/>
    <w:autoRedefine/>
    <w:rsid w:val="007E2F07"/>
    <w:pPr>
      <w:suppressAutoHyphens w:val="0"/>
      <w:jc w:val="both"/>
    </w:pPr>
    <w:rPr>
      <w:lang w:eastAsia="en-US"/>
    </w:rPr>
  </w:style>
  <w:style w:type="character" w:customStyle="1" w:styleId="af3">
    <w:name w:val="Нижний колонтитул Знак"/>
    <w:link w:val="af2"/>
    <w:uiPriority w:val="99"/>
    <w:rsid w:val="00570E32"/>
    <w:rPr>
      <w:sz w:val="24"/>
      <w:szCs w:val="24"/>
      <w:lang w:eastAsia="ar-SA"/>
    </w:rPr>
  </w:style>
  <w:style w:type="character" w:customStyle="1" w:styleId="af">
    <w:name w:val="Подзаголовок Знак"/>
    <w:link w:val="ae"/>
    <w:locked/>
    <w:rsid w:val="00693203"/>
    <w:rPr>
      <w:b/>
      <w:sz w:val="28"/>
      <w:lang w:eastAsia="ar-SA"/>
    </w:rPr>
  </w:style>
  <w:style w:type="character" w:customStyle="1" w:styleId="aff6">
    <w:name w:val="Цветовое выделение"/>
    <w:rsid w:val="003907C1"/>
    <w:rPr>
      <w:b/>
      <w:bCs/>
      <w:color w:val="000080"/>
    </w:rPr>
  </w:style>
  <w:style w:type="paragraph" w:customStyle="1" w:styleId="aff7">
    <w:name w:val="Таблицы (моноширинный)"/>
    <w:basedOn w:val="a"/>
    <w:next w:val="a"/>
    <w:uiPriority w:val="99"/>
    <w:rsid w:val="003907C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60">
    <w:name w:val="Заголовок 6 Знак"/>
    <w:link w:val="6"/>
    <w:rsid w:val="002318F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40">
    <w:name w:val="Заголовок 4 Знак"/>
    <w:link w:val="4"/>
    <w:rsid w:val="0015736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130">
    <w:name w:val="Обычный13"/>
    <w:basedOn w:val="a"/>
    <w:rsid w:val="00157362"/>
    <w:pPr>
      <w:suppressAutoHyphens w:val="0"/>
      <w:jc w:val="center"/>
    </w:pPr>
    <w:rPr>
      <w:sz w:val="26"/>
      <w:szCs w:val="26"/>
      <w:lang w:eastAsia="ru-RU"/>
    </w:rPr>
  </w:style>
  <w:style w:type="character" w:customStyle="1" w:styleId="50">
    <w:name w:val="Заголовок 5 Знак"/>
    <w:link w:val="5"/>
    <w:rsid w:val="00E37BF6"/>
    <w:rPr>
      <w:b/>
      <w:bCs/>
      <w:i/>
      <w:iCs/>
      <w:sz w:val="26"/>
      <w:szCs w:val="26"/>
    </w:rPr>
  </w:style>
  <w:style w:type="paragraph" w:customStyle="1" w:styleId="aff8">
    <w:name w:val="Комментарий"/>
    <w:basedOn w:val="a"/>
    <w:next w:val="a"/>
    <w:rsid w:val="00E37BF6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customStyle="1" w:styleId="aff9">
    <w:name w:val="Абзац с отсуп"/>
    <w:basedOn w:val="a"/>
    <w:rsid w:val="00E37BF6"/>
    <w:pPr>
      <w:suppressAutoHyphens w:val="0"/>
      <w:overflowPunct w:val="0"/>
      <w:autoSpaceDE w:val="0"/>
      <w:autoSpaceDN w:val="0"/>
      <w:adjustRightInd w:val="0"/>
      <w:spacing w:before="120" w:line="360" w:lineRule="exact"/>
      <w:ind w:firstLine="720"/>
      <w:jc w:val="both"/>
    </w:pPr>
    <w:rPr>
      <w:sz w:val="28"/>
      <w:szCs w:val="28"/>
      <w:lang w:val="en-US" w:eastAsia="ru-RU"/>
    </w:rPr>
  </w:style>
  <w:style w:type="paragraph" w:customStyle="1" w:styleId="221">
    <w:name w:val="Основной текст 221"/>
    <w:basedOn w:val="a"/>
    <w:rsid w:val="00E37BF6"/>
    <w:pPr>
      <w:widowControl w:val="0"/>
      <w:suppressAutoHyphens w:val="0"/>
      <w:overflowPunct w:val="0"/>
      <w:autoSpaceDE w:val="0"/>
      <w:autoSpaceDN w:val="0"/>
      <w:adjustRightInd w:val="0"/>
      <w:spacing w:before="40" w:after="40"/>
      <w:jc w:val="center"/>
    </w:pPr>
    <w:rPr>
      <w:rFonts w:ascii="Arial" w:hAnsi="Arial"/>
      <w:szCs w:val="20"/>
      <w:lang w:eastAsia="ru-RU"/>
    </w:rPr>
  </w:style>
  <w:style w:type="paragraph" w:customStyle="1" w:styleId="ConsNonformat">
    <w:name w:val="ConsNonformat"/>
    <w:rsid w:val="00E37BF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ffa">
    <w:name w:val="footnote reference"/>
    <w:uiPriority w:val="99"/>
    <w:rsid w:val="00E37BF6"/>
    <w:rPr>
      <w:sz w:val="20"/>
      <w:vertAlign w:val="superscript"/>
    </w:rPr>
  </w:style>
  <w:style w:type="character" w:customStyle="1" w:styleId="81">
    <w:name w:val="Стиль8 Знак Знак Знак"/>
    <w:rsid w:val="00E37BF6"/>
    <w:rPr>
      <w:sz w:val="28"/>
      <w:szCs w:val="28"/>
      <w:lang w:val="ru-RU" w:eastAsia="ru-RU" w:bidi="ar-SA"/>
    </w:rPr>
  </w:style>
  <w:style w:type="paragraph" w:styleId="affb">
    <w:name w:val="List Paragraph"/>
    <w:basedOn w:val="a"/>
    <w:link w:val="affc"/>
    <w:uiPriority w:val="34"/>
    <w:qFormat/>
    <w:rsid w:val="00CB5E4D"/>
    <w:pPr>
      <w:ind w:left="708"/>
    </w:pPr>
  </w:style>
  <w:style w:type="character" w:styleId="affd">
    <w:name w:val="line number"/>
    <w:unhideWhenUsed/>
    <w:rsid w:val="005E374B"/>
  </w:style>
  <w:style w:type="paragraph" w:customStyle="1" w:styleId="affe">
    <w:name w:val="Знак Знак Знак Знак Знак Знак Знак"/>
    <w:basedOn w:val="a"/>
    <w:rsid w:val="007D3A7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7">
    <w:name w:val="Нет списка1"/>
    <w:next w:val="a2"/>
    <w:uiPriority w:val="99"/>
    <w:semiHidden/>
    <w:rsid w:val="006978D2"/>
  </w:style>
  <w:style w:type="paragraph" w:customStyle="1" w:styleId="230">
    <w:name w:val="Основной текст 23"/>
    <w:basedOn w:val="a"/>
    <w:rsid w:val="006978D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styleId="afff">
    <w:name w:val="FollowedHyperlink"/>
    <w:unhideWhenUsed/>
    <w:rsid w:val="006978D2"/>
    <w:rPr>
      <w:color w:val="800080"/>
      <w:u w:val="single"/>
    </w:rPr>
  </w:style>
  <w:style w:type="paragraph" w:customStyle="1" w:styleId="xl65">
    <w:name w:val="xl65"/>
    <w:basedOn w:val="a"/>
    <w:rsid w:val="006978D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978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6978D2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6978D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6978D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6978D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6978D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6978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6978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6978D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6978D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6978D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6978D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6978D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69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6978D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69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69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6978D2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6978D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6978D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6978D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6978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978D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69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978D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6978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6978D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6978D2"/>
    <w:pPr>
      <w:pBdr>
        <w:left w:val="single" w:sz="4" w:space="18" w:color="auto"/>
        <w:bottom w:val="single" w:sz="4" w:space="0" w:color="auto"/>
      </w:pBdr>
      <w:suppressAutoHyphens w:val="0"/>
      <w:spacing w:before="100" w:beforeAutospacing="1" w:after="100" w:afterAutospacing="1"/>
      <w:ind w:firstLineChars="200" w:firstLine="200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6978D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6978D2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6978D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6978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6978D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6978D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6978D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6978D2"/>
    <w:pPr>
      <w:suppressAutoHyphens w:val="0"/>
      <w:spacing w:before="100" w:beforeAutospacing="1" w:after="100" w:afterAutospacing="1"/>
      <w:jc w:val="right"/>
    </w:pPr>
    <w:rPr>
      <w:rFonts w:ascii="Arial CYR" w:hAnsi="Arial CYR" w:cs="Arial CYR"/>
      <w:lang w:eastAsia="ru-RU"/>
    </w:rPr>
  </w:style>
  <w:style w:type="paragraph" w:customStyle="1" w:styleId="xl102">
    <w:name w:val="xl102"/>
    <w:basedOn w:val="a"/>
    <w:rsid w:val="006978D2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  <w:lang w:eastAsia="ru-RU"/>
    </w:rPr>
  </w:style>
  <w:style w:type="paragraph" w:customStyle="1" w:styleId="xl103">
    <w:name w:val="xl103"/>
    <w:basedOn w:val="a"/>
    <w:rsid w:val="006978D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6978D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6978D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1">
    <w:name w:val="Верхний колонтитул Знак"/>
    <w:link w:val="af0"/>
    <w:rsid w:val="00E11511"/>
    <w:rPr>
      <w:sz w:val="24"/>
      <w:szCs w:val="24"/>
      <w:lang w:eastAsia="ar-SA"/>
    </w:rPr>
  </w:style>
  <w:style w:type="character" w:customStyle="1" w:styleId="18">
    <w:name w:val="18 пт"/>
    <w:rsid w:val="000F6578"/>
    <w:rPr>
      <w:sz w:val="36"/>
    </w:rPr>
  </w:style>
  <w:style w:type="numbering" w:customStyle="1" w:styleId="27">
    <w:name w:val="Нет списка2"/>
    <w:next w:val="a2"/>
    <w:semiHidden/>
    <w:unhideWhenUsed/>
    <w:rsid w:val="00007D4C"/>
  </w:style>
  <w:style w:type="character" w:customStyle="1" w:styleId="240">
    <w:name w:val="24 пт"/>
    <w:rsid w:val="00007D4C"/>
    <w:rPr>
      <w:sz w:val="48"/>
    </w:rPr>
  </w:style>
  <w:style w:type="numbering" w:customStyle="1" w:styleId="36">
    <w:name w:val="Нет списка3"/>
    <w:next w:val="a2"/>
    <w:semiHidden/>
    <w:rsid w:val="006635E5"/>
  </w:style>
  <w:style w:type="numbering" w:customStyle="1" w:styleId="41">
    <w:name w:val="Нет списка4"/>
    <w:next w:val="a2"/>
    <w:semiHidden/>
    <w:rsid w:val="000F198C"/>
  </w:style>
  <w:style w:type="table" w:customStyle="1" w:styleId="19">
    <w:name w:val="Сетка таблицы1"/>
    <w:basedOn w:val="a1"/>
    <w:next w:val="aff2"/>
    <w:rsid w:val="00E354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unhideWhenUsed/>
    <w:rsid w:val="00FE17D4"/>
  </w:style>
  <w:style w:type="numbering" w:customStyle="1" w:styleId="61">
    <w:name w:val="Нет списка6"/>
    <w:next w:val="a2"/>
    <w:semiHidden/>
    <w:rsid w:val="00F143CD"/>
  </w:style>
  <w:style w:type="character" w:customStyle="1" w:styleId="70">
    <w:name w:val="Заголовок 7 Знак"/>
    <w:link w:val="7"/>
    <w:rsid w:val="001430CC"/>
    <w:rPr>
      <w:b/>
      <w:sz w:val="24"/>
      <w:lang w:eastAsia="ar-SA"/>
    </w:rPr>
  </w:style>
  <w:style w:type="numbering" w:customStyle="1" w:styleId="71">
    <w:name w:val="Нет списка7"/>
    <w:next w:val="a2"/>
    <w:uiPriority w:val="99"/>
    <w:semiHidden/>
    <w:unhideWhenUsed/>
    <w:rsid w:val="001430CC"/>
  </w:style>
  <w:style w:type="character" w:customStyle="1" w:styleId="Absatz-Standardschriftart">
    <w:name w:val="Absatz-Standardschriftart"/>
    <w:rsid w:val="001430CC"/>
  </w:style>
  <w:style w:type="character" w:customStyle="1" w:styleId="WW-Absatz-Standardschriftart">
    <w:name w:val="WW-Absatz-Standardschriftart"/>
    <w:rsid w:val="001430CC"/>
  </w:style>
  <w:style w:type="character" w:customStyle="1" w:styleId="WW-Absatz-Standardschriftart1">
    <w:name w:val="WW-Absatz-Standardschriftart1"/>
    <w:rsid w:val="001430CC"/>
  </w:style>
  <w:style w:type="character" w:customStyle="1" w:styleId="WW-Absatz-Standardschriftart11">
    <w:name w:val="WW-Absatz-Standardschriftart11"/>
    <w:rsid w:val="001430CC"/>
  </w:style>
  <w:style w:type="character" w:customStyle="1" w:styleId="WW-Absatz-Standardschriftart111">
    <w:name w:val="WW-Absatz-Standardschriftart111"/>
    <w:rsid w:val="001430CC"/>
  </w:style>
  <w:style w:type="character" w:customStyle="1" w:styleId="WW-Absatz-Standardschriftart1111">
    <w:name w:val="WW-Absatz-Standardschriftart1111"/>
    <w:rsid w:val="001430CC"/>
  </w:style>
  <w:style w:type="character" w:customStyle="1" w:styleId="WW-Absatz-Standardschriftart11111">
    <w:name w:val="WW-Absatz-Standardschriftart11111"/>
    <w:rsid w:val="001430CC"/>
  </w:style>
  <w:style w:type="character" w:customStyle="1" w:styleId="WW-Absatz-Standardschriftart111111">
    <w:name w:val="WW-Absatz-Standardschriftart111111"/>
    <w:rsid w:val="001430CC"/>
  </w:style>
  <w:style w:type="character" w:customStyle="1" w:styleId="WW-Absatz-Standardschriftart1111111">
    <w:name w:val="WW-Absatz-Standardschriftart1111111"/>
    <w:rsid w:val="001430CC"/>
  </w:style>
  <w:style w:type="character" w:customStyle="1" w:styleId="WW-Absatz-Standardschriftart11111111">
    <w:name w:val="WW-Absatz-Standardschriftart11111111"/>
    <w:rsid w:val="001430CC"/>
  </w:style>
  <w:style w:type="character" w:customStyle="1" w:styleId="afff0">
    <w:name w:val="Символ нумерации"/>
    <w:rsid w:val="001430CC"/>
  </w:style>
  <w:style w:type="paragraph" w:customStyle="1" w:styleId="241">
    <w:name w:val="Основной текст 24"/>
    <w:basedOn w:val="a"/>
    <w:rsid w:val="001430CC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320">
    <w:name w:val="Основной текст 32"/>
    <w:basedOn w:val="a"/>
    <w:rsid w:val="001430CC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1430CC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321">
    <w:name w:val="Основной текст с отступом 32"/>
    <w:basedOn w:val="a"/>
    <w:rsid w:val="001430CC"/>
    <w:pPr>
      <w:overflowPunct w:val="0"/>
      <w:autoSpaceDE w:val="0"/>
      <w:spacing w:after="120"/>
      <w:ind w:left="283"/>
      <w:textAlignment w:val="baseline"/>
    </w:pPr>
    <w:rPr>
      <w:sz w:val="16"/>
      <w:szCs w:val="20"/>
    </w:rPr>
  </w:style>
  <w:style w:type="paragraph" w:customStyle="1" w:styleId="1a">
    <w:name w:val="Схема документа1"/>
    <w:basedOn w:val="a"/>
    <w:rsid w:val="001430CC"/>
    <w:pPr>
      <w:shd w:val="clear" w:color="auto" w:fill="000080"/>
      <w:overflowPunct w:val="0"/>
      <w:autoSpaceDE w:val="0"/>
      <w:textAlignment w:val="baseline"/>
    </w:pPr>
    <w:rPr>
      <w:rFonts w:ascii="Tahoma" w:hAnsi="Tahoma" w:cs="Tahoma"/>
      <w:sz w:val="20"/>
      <w:szCs w:val="20"/>
    </w:rPr>
  </w:style>
  <w:style w:type="numbering" w:customStyle="1" w:styleId="82">
    <w:name w:val="Нет списка8"/>
    <w:next w:val="a2"/>
    <w:semiHidden/>
    <w:unhideWhenUsed/>
    <w:rsid w:val="00042775"/>
  </w:style>
  <w:style w:type="numbering" w:customStyle="1" w:styleId="91">
    <w:name w:val="Нет списка9"/>
    <w:next w:val="a2"/>
    <w:semiHidden/>
    <w:rsid w:val="00BF6D08"/>
  </w:style>
  <w:style w:type="numbering" w:customStyle="1" w:styleId="100">
    <w:name w:val="Нет списка10"/>
    <w:next w:val="a2"/>
    <w:semiHidden/>
    <w:rsid w:val="00330909"/>
  </w:style>
  <w:style w:type="paragraph" w:customStyle="1" w:styleId="afff1">
    <w:name w:val="Знак Знак Знак"/>
    <w:basedOn w:val="a"/>
    <w:rsid w:val="0047346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2">
    <w:name w:val="Block Text"/>
    <w:basedOn w:val="a"/>
    <w:rsid w:val="00473468"/>
    <w:pPr>
      <w:widowControl w:val="0"/>
      <w:suppressAutoHyphens w:val="0"/>
      <w:spacing w:line="260" w:lineRule="auto"/>
      <w:ind w:left="2480" w:right="2400"/>
      <w:jc w:val="center"/>
    </w:pPr>
    <w:rPr>
      <w:b/>
      <w:snapToGrid w:val="0"/>
      <w:szCs w:val="20"/>
      <w:lang w:eastAsia="ru-RU"/>
    </w:rPr>
  </w:style>
  <w:style w:type="paragraph" w:customStyle="1" w:styleId="28">
    <w:name w:val="Знак Знак Знак2"/>
    <w:basedOn w:val="a"/>
    <w:rsid w:val="0017674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21B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b">
    <w:name w:val="Знак Знак Знак Знак Знак Знак Знак1"/>
    <w:basedOn w:val="a"/>
    <w:rsid w:val="0015747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60">
    <w:name w:val="36пт"/>
    <w:rsid w:val="00051873"/>
    <w:rPr>
      <w:sz w:val="72"/>
      <w:szCs w:val="28"/>
    </w:rPr>
  </w:style>
  <w:style w:type="character" w:customStyle="1" w:styleId="1c">
    <w:name w:val="Знак Знак1"/>
    <w:locked/>
    <w:rsid w:val="00C37C3B"/>
    <w:rPr>
      <w:b/>
      <w:sz w:val="28"/>
      <w:lang w:val="ru-RU" w:eastAsia="ru-RU" w:bidi="ar-SA"/>
    </w:rPr>
  </w:style>
  <w:style w:type="paragraph" w:styleId="afff3">
    <w:name w:val="caption"/>
    <w:basedOn w:val="a"/>
    <w:next w:val="a"/>
    <w:qFormat/>
    <w:rsid w:val="00387879"/>
    <w:pPr>
      <w:suppressAutoHyphens w:val="0"/>
      <w:spacing w:line="340" w:lineRule="atLeast"/>
      <w:ind w:firstLine="720"/>
      <w:jc w:val="center"/>
    </w:pPr>
    <w:rPr>
      <w:b/>
      <w:lang w:eastAsia="ru-RU"/>
    </w:rPr>
  </w:style>
  <w:style w:type="paragraph" w:styleId="afff4">
    <w:name w:val="footnote text"/>
    <w:basedOn w:val="a"/>
    <w:link w:val="afff5"/>
    <w:uiPriority w:val="99"/>
    <w:semiHidden/>
    <w:rsid w:val="000C625A"/>
    <w:pPr>
      <w:suppressAutoHyphens w:val="0"/>
    </w:pPr>
    <w:rPr>
      <w:sz w:val="20"/>
      <w:szCs w:val="20"/>
      <w:lang w:eastAsia="ru-RU"/>
    </w:rPr>
  </w:style>
  <w:style w:type="character" w:customStyle="1" w:styleId="afff5">
    <w:name w:val="Текст сноски Знак"/>
    <w:basedOn w:val="a0"/>
    <w:link w:val="afff4"/>
    <w:uiPriority w:val="99"/>
    <w:semiHidden/>
    <w:rsid w:val="000C625A"/>
  </w:style>
  <w:style w:type="paragraph" w:customStyle="1" w:styleId="s161">
    <w:name w:val="s_161"/>
    <w:basedOn w:val="a"/>
    <w:uiPriority w:val="99"/>
    <w:rsid w:val="001E58DE"/>
    <w:pPr>
      <w:suppressAutoHyphens w:val="0"/>
    </w:pPr>
    <w:rPr>
      <w:lang w:eastAsia="ru-RU"/>
    </w:rPr>
  </w:style>
  <w:style w:type="paragraph" w:customStyle="1" w:styleId="250">
    <w:name w:val="Основной текст 25"/>
    <w:basedOn w:val="a"/>
    <w:rsid w:val="000B638D"/>
    <w:pPr>
      <w:suppressAutoHyphens w:val="0"/>
      <w:overflowPunct w:val="0"/>
      <w:autoSpaceDE w:val="0"/>
      <w:autoSpaceDN w:val="0"/>
      <w:adjustRightInd w:val="0"/>
      <w:jc w:val="both"/>
    </w:pPr>
    <w:rPr>
      <w:szCs w:val="20"/>
      <w:lang w:eastAsia="ru-RU"/>
    </w:rPr>
  </w:style>
  <w:style w:type="paragraph" w:customStyle="1" w:styleId="260">
    <w:name w:val="Основной текст 26"/>
    <w:basedOn w:val="a"/>
    <w:rsid w:val="002D4626"/>
    <w:pPr>
      <w:suppressAutoHyphens w:val="0"/>
      <w:overflowPunct w:val="0"/>
      <w:autoSpaceDE w:val="0"/>
      <w:autoSpaceDN w:val="0"/>
      <w:adjustRightInd w:val="0"/>
      <w:jc w:val="both"/>
    </w:pPr>
    <w:rPr>
      <w:szCs w:val="20"/>
      <w:lang w:eastAsia="ru-RU"/>
    </w:rPr>
  </w:style>
  <w:style w:type="paragraph" w:customStyle="1" w:styleId="72">
    <w:name w:val="Знак Знак7"/>
    <w:basedOn w:val="a"/>
    <w:rsid w:val="004F53D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6"/>
    <w:basedOn w:val="a"/>
    <w:rsid w:val="00E06BBA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243C20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/>
      <w:lang w:val="en-US" w:eastAsia="en-US"/>
    </w:rPr>
  </w:style>
  <w:style w:type="paragraph" w:customStyle="1" w:styleId="270">
    <w:name w:val="Основной текст 27"/>
    <w:basedOn w:val="a"/>
    <w:rsid w:val="00243C20"/>
    <w:pPr>
      <w:suppressAutoHyphens w:val="0"/>
      <w:overflowPunct w:val="0"/>
      <w:autoSpaceDE w:val="0"/>
      <w:autoSpaceDN w:val="0"/>
      <w:adjustRightInd w:val="0"/>
      <w:jc w:val="both"/>
    </w:pPr>
    <w:rPr>
      <w:szCs w:val="20"/>
      <w:lang w:eastAsia="ru-RU"/>
    </w:rPr>
  </w:style>
  <w:style w:type="paragraph" w:customStyle="1" w:styleId="afff7">
    <w:name w:val="Заголовок статьи"/>
    <w:basedOn w:val="a"/>
    <w:next w:val="a"/>
    <w:rsid w:val="004D2A6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29">
    <w:name w:val="Основной текст (2)_"/>
    <w:basedOn w:val="a0"/>
    <w:link w:val="2a"/>
    <w:uiPriority w:val="99"/>
    <w:rsid w:val="000617C5"/>
    <w:rPr>
      <w:b/>
      <w:bCs/>
      <w:spacing w:val="12"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0617C5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pacing w:val="12"/>
      <w:sz w:val="23"/>
      <w:szCs w:val="23"/>
      <w:lang w:eastAsia="ru-RU"/>
    </w:rPr>
  </w:style>
  <w:style w:type="character" w:customStyle="1" w:styleId="afff8">
    <w:name w:val="Основной текст_"/>
    <w:basedOn w:val="a0"/>
    <w:link w:val="1d"/>
    <w:rsid w:val="000617C5"/>
    <w:rPr>
      <w:spacing w:val="8"/>
      <w:sz w:val="25"/>
      <w:szCs w:val="25"/>
      <w:shd w:val="clear" w:color="auto" w:fill="FFFFFF"/>
    </w:rPr>
  </w:style>
  <w:style w:type="paragraph" w:customStyle="1" w:styleId="1d">
    <w:name w:val="Основной текст1"/>
    <w:basedOn w:val="a"/>
    <w:link w:val="afff8"/>
    <w:rsid w:val="000617C5"/>
    <w:pPr>
      <w:widowControl w:val="0"/>
      <w:shd w:val="clear" w:color="auto" w:fill="FFFFFF"/>
      <w:suppressAutoHyphens w:val="0"/>
      <w:spacing w:before="300" w:line="322" w:lineRule="exact"/>
      <w:jc w:val="both"/>
    </w:pPr>
    <w:rPr>
      <w:spacing w:val="8"/>
      <w:sz w:val="25"/>
      <w:szCs w:val="25"/>
      <w:lang w:eastAsia="ru-RU"/>
    </w:rPr>
  </w:style>
  <w:style w:type="character" w:customStyle="1" w:styleId="80">
    <w:name w:val="Заголовок 8 Знак"/>
    <w:basedOn w:val="a0"/>
    <w:link w:val="8"/>
    <w:rsid w:val="00E82648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E82648"/>
    <w:rPr>
      <w:rFonts w:ascii="Arial" w:hAnsi="Arial" w:cs="Arial"/>
      <w:sz w:val="22"/>
      <w:szCs w:val="22"/>
    </w:rPr>
  </w:style>
  <w:style w:type="paragraph" w:customStyle="1" w:styleId="Default">
    <w:name w:val="Default"/>
    <w:rsid w:val="00E8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rsid w:val="00E826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9">
    <w:name w:val="Штамп"/>
    <w:autoRedefine/>
    <w:rsid w:val="00E82648"/>
    <w:pPr>
      <w:keepLines/>
      <w:suppressLineNumbers/>
      <w:suppressAutoHyphens/>
      <w:spacing w:before="60"/>
      <w:jc w:val="center"/>
    </w:pPr>
    <w:rPr>
      <w:sz w:val="18"/>
    </w:rPr>
  </w:style>
  <w:style w:type="paragraph" w:customStyle="1" w:styleId="afffa">
    <w:name w:val="Штамп наименование"/>
    <w:rsid w:val="00E82648"/>
    <w:pPr>
      <w:jc w:val="center"/>
    </w:pPr>
    <w:rPr>
      <w:rFonts w:ascii="Arial" w:hAnsi="Arial"/>
      <w:noProof/>
      <w:sz w:val="24"/>
    </w:rPr>
  </w:style>
  <w:style w:type="paragraph" w:customStyle="1" w:styleId="afffb">
    <w:name w:val="Обозначение документа"/>
    <w:autoRedefine/>
    <w:rsid w:val="00E82648"/>
    <w:pPr>
      <w:keepLines/>
      <w:suppressLineNumbers/>
      <w:suppressAutoHyphens/>
      <w:jc w:val="center"/>
    </w:pPr>
    <w:rPr>
      <w:color w:val="000000"/>
      <w:sz w:val="28"/>
    </w:rPr>
  </w:style>
  <w:style w:type="paragraph" w:customStyle="1" w:styleId="37">
    <w:name w:val="заголовок 3"/>
    <w:basedOn w:val="a"/>
    <w:next w:val="a"/>
    <w:rsid w:val="00E82648"/>
    <w:pPr>
      <w:keepNext/>
      <w:widowControl w:val="0"/>
      <w:suppressAutoHyphens w:val="0"/>
      <w:ind w:firstLine="567"/>
      <w:jc w:val="both"/>
    </w:pPr>
    <w:rPr>
      <w:rFonts w:ascii="Peterburg" w:hAnsi="Peterburg"/>
      <w:szCs w:val="20"/>
      <w:lang w:eastAsia="ru-RU"/>
    </w:rPr>
  </w:style>
  <w:style w:type="paragraph" w:customStyle="1" w:styleId="52">
    <w:name w:val="Знак Знак5"/>
    <w:basedOn w:val="a"/>
    <w:rsid w:val="00E8264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c">
    <w:name w:val="Date"/>
    <w:basedOn w:val="a"/>
    <w:next w:val="a"/>
    <w:link w:val="afffd"/>
    <w:rsid w:val="005E44A7"/>
    <w:pPr>
      <w:suppressAutoHyphens w:val="0"/>
    </w:pPr>
    <w:rPr>
      <w:lang w:eastAsia="ru-RU"/>
    </w:rPr>
  </w:style>
  <w:style w:type="character" w:customStyle="1" w:styleId="afffd">
    <w:name w:val="Дата Знак"/>
    <w:basedOn w:val="a0"/>
    <w:link w:val="afffc"/>
    <w:rsid w:val="005E44A7"/>
    <w:rPr>
      <w:sz w:val="24"/>
      <w:szCs w:val="24"/>
    </w:rPr>
  </w:style>
  <w:style w:type="paragraph" w:customStyle="1" w:styleId="42">
    <w:name w:val="Знак Знак4"/>
    <w:basedOn w:val="a"/>
    <w:rsid w:val="00FA4D83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2"/>
    <w:basedOn w:val="a"/>
    <w:rsid w:val="0033121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Обычный1"/>
    <w:rsid w:val="00F715EC"/>
  </w:style>
  <w:style w:type="paragraph" w:customStyle="1" w:styleId="2c">
    <w:name w:val="Обычный2"/>
    <w:rsid w:val="00D6234D"/>
    <w:rPr>
      <w:snapToGrid w:val="0"/>
    </w:rPr>
  </w:style>
  <w:style w:type="paragraph" w:customStyle="1" w:styleId="1">
    <w:name w:val="Стиль1"/>
    <w:rsid w:val="00D6234D"/>
    <w:pPr>
      <w:numPr>
        <w:ilvl w:val="1"/>
        <w:numId w:val="1"/>
      </w:numPr>
      <w:tabs>
        <w:tab w:val="left" w:pos="1134"/>
      </w:tabs>
      <w:jc w:val="both"/>
    </w:pPr>
    <w:rPr>
      <w:sz w:val="24"/>
    </w:rPr>
  </w:style>
  <w:style w:type="paragraph" w:customStyle="1" w:styleId="280">
    <w:name w:val="Основной текст 28"/>
    <w:basedOn w:val="a"/>
    <w:rsid w:val="00D6234D"/>
    <w:pPr>
      <w:suppressAutoHyphens w:val="0"/>
      <w:ind w:firstLine="567"/>
    </w:pPr>
    <w:rPr>
      <w:sz w:val="28"/>
      <w:szCs w:val="20"/>
      <w:lang w:eastAsia="ru-RU"/>
    </w:rPr>
  </w:style>
  <w:style w:type="paragraph" w:customStyle="1" w:styleId="330">
    <w:name w:val="Основной текст с отступом 33"/>
    <w:basedOn w:val="a"/>
    <w:rsid w:val="00D6234D"/>
    <w:pPr>
      <w:suppressAutoHyphens w:val="0"/>
      <w:ind w:firstLine="709"/>
      <w:jc w:val="both"/>
    </w:pPr>
    <w:rPr>
      <w:sz w:val="26"/>
      <w:szCs w:val="20"/>
      <w:lang w:eastAsia="ru-RU"/>
    </w:rPr>
  </w:style>
  <w:style w:type="paragraph" w:customStyle="1" w:styleId="1f">
    <w:name w:val="Знак Знак Знак1 Знак"/>
    <w:basedOn w:val="a"/>
    <w:rsid w:val="00D6234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0">
    <w:name w:val="Знак Знак Знак Знак Знак Знак Знак Знак Знак1"/>
    <w:basedOn w:val="a"/>
    <w:rsid w:val="00D6234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1">
    <w:name w:val="Знак Знак Знак1 Знак Знак Знак"/>
    <w:basedOn w:val="a"/>
    <w:rsid w:val="00D6234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1"/>
    <w:basedOn w:val="a"/>
    <w:rsid w:val="00D6234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f2">
    <w:name w:val="Знак1"/>
    <w:rsid w:val="00D6234D"/>
    <w:rPr>
      <w:lang w:val="ru-RU" w:eastAsia="ru-RU" w:bidi="ar-SA"/>
    </w:rPr>
  </w:style>
  <w:style w:type="character" w:customStyle="1" w:styleId="1f3">
    <w:name w:val="Знак Знак Знак1"/>
    <w:rsid w:val="00D6234D"/>
    <w:rPr>
      <w:lang w:val="ru-RU" w:eastAsia="ru-RU" w:bidi="ar-SA"/>
    </w:rPr>
  </w:style>
  <w:style w:type="paragraph" w:customStyle="1" w:styleId="western">
    <w:name w:val="western"/>
    <w:basedOn w:val="a"/>
    <w:rsid w:val="006E7374"/>
    <w:pPr>
      <w:suppressAutoHyphens w:val="0"/>
      <w:spacing w:before="100" w:beforeAutospacing="1" w:after="115"/>
      <w:jc w:val="both"/>
    </w:pPr>
    <w:rPr>
      <w:color w:val="000000"/>
      <w:lang w:eastAsia="ru-RU"/>
    </w:rPr>
  </w:style>
  <w:style w:type="paragraph" w:customStyle="1" w:styleId="1f4">
    <w:name w:val="Цитата1"/>
    <w:basedOn w:val="a"/>
    <w:rsid w:val="006E7374"/>
    <w:pPr>
      <w:ind w:left="-142" w:right="-199"/>
      <w:jc w:val="both"/>
    </w:pPr>
    <w:rPr>
      <w:sz w:val="20"/>
      <w:szCs w:val="20"/>
    </w:rPr>
  </w:style>
  <w:style w:type="paragraph" w:customStyle="1" w:styleId="38">
    <w:name w:val="Обычный3"/>
    <w:rsid w:val="00770EEE"/>
  </w:style>
  <w:style w:type="paragraph" w:customStyle="1" w:styleId="43">
    <w:name w:val="Обычный4"/>
    <w:rsid w:val="00581C10"/>
  </w:style>
  <w:style w:type="paragraph" w:customStyle="1" w:styleId="44">
    <w:name w:val="Основной текст4"/>
    <w:basedOn w:val="a"/>
    <w:rsid w:val="00581C10"/>
    <w:pPr>
      <w:shd w:val="clear" w:color="auto" w:fill="FFFFFF"/>
      <w:suppressAutoHyphens w:val="0"/>
      <w:spacing w:before="300" w:after="60" w:line="240" w:lineRule="atLeast"/>
      <w:ind w:hanging="400"/>
    </w:pPr>
    <w:rPr>
      <w:sz w:val="23"/>
      <w:szCs w:val="23"/>
      <w:shd w:val="clear" w:color="auto" w:fill="FFFFFF"/>
      <w:lang w:eastAsia="ru-RU"/>
    </w:rPr>
  </w:style>
  <w:style w:type="character" w:customStyle="1" w:styleId="39">
    <w:name w:val="Заголовок №3_"/>
    <w:link w:val="3a"/>
    <w:locked/>
    <w:rsid w:val="00581C10"/>
    <w:rPr>
      <w:sz w:val="23"/>
      <w:szCs w:val="23"/>
      <w:shd w:val="clear" w:color="auto" w:fill="FFFFFF"/>
    </w:rPr>
  </w:style>
  <w:style w:type="paragraph" w:customStyle="1" w:styleId="3a">
    <w:name w:val="Заголовок №3"/>
    <w:basedOn w:val="a"/>
    <w:link w:val="39"/>
    <w:rsid w:val="00581C10"/>
    <w:pPr>
      <w:shd w:val="clear" w:color="auto" w:fill="FFFFFF"/>
      <w:suppressAutoHyphens w:val="0"/>
      <w:spacing w:line="259" w:lineRule="exact"/>
      <w:outlineLvl w:val="2"/>
    </w:pPr>
    <w:rPr>
      <w:sz w:val="23"/>
      <w:szCs w:val="23"/>
      <w:shd w:val="clear" w:color="auto" w:fill="FFFFFF"/>
      <w:lang w:eastAsia="ru-RU"/>
    </w:rPr>
  </w:style>
  <w:style w:type="paragraph" w:customStyle="1" w:styleId="53">
    <w:name w:val="Обычный5"/>
    <w:rsid w:val="00330711"/>
  </w:style>
  <w:style w:type="character" w:customStyle="1" w:styleId="2LucidaSansUnicode12pt0pt">
    <w:name w:val="Основной текст (2) + Lucida Sans Unicode;12 pt;Не курсив;Интервал 0 pt"/>
    <w:rsid w:val="0077078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d">
    <w:name w:val="Основной текст2"/>
    <w:basedOn w:val="a"/>
    <w:rsid w:val="00770785"/>
    <w:pPr>
      <w:widowControl w:val="0"/>
      <w:shd w:val="clear" w:color="auto" w:fill="FFFFFF"/>
      <w:suppressAutoHyphens w:val="0"/>
      <w:spacing w:after="420" w:line="0" w:lineRule="atLeast"/>
    </w:pPr>
    <w:rPr>
      <w:rFonts w:ascii="Lucida Sans Unicode" w:eastAsia="Lucida Sans Unicode" w:hAnsi="Lucida Sans Unicode"/>
      <w:sz w:val="20"/>
      <w:szCs w:val="20"/>
      <w:shd w:val="clear" w:color="auto" w:fill="FFFFFF"/>
      <w:lang w:eastAsia="ru-RU"/>
    </w:rPr>
  </w:style>
  <w:style w:type="paragraph" w:customStyle="1" w:styleId="2TimesNewRoman">
    <w:name w:val="Стиль Заголовок 2 + Times New Roman По ширине"/>
    <w:basedOn w:val="2"/>
    <w:rsid w:val="006216A0"/>
    <w:pPr>
      <w:tabs>
        <w:tab w:val="clear" w:pos="576"/>
      </w:tabs>
      <w:suppressAutoHyphens w:val="0"/>
      <w:spacing w:after="240"/>
      <w:ind w:left="0" w:firstLine="0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1f5">
    <w:name w:val="Абзац списка1"/>
    <w:basedOn w:val="a"/>
    <w:rsid w:val="006216A0"/>
    <w:pPr>
      <w:suppressAutoHyphens w:val="0"/>
      <w:ind w:left="720"/>
    </w:pPr>
    <w:rPr>
      <w:rFonts w:eastAsia="Calibri"/>
      <w:lang w:eastAsia="ru-RU"/>
    </w:rPr>
  </w:style>
  <w:style w:type="paragraph" w:customStyle="1" w:styleId="punct">
    <w:name w:val="punct"/>
    <w:basedOn w:val="a"/>
    <w:uiPriority w:val="99"/>
    <w:rsid w:val="006216A0"/>
    <w:pPr>
      <w:numPr>
        <w:numId w:val="2"/>
      </w:numPr>
      <w:suppressAutoHyphens w:val="0"/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6216A0"/>
    <w:pPr>
      <w:numPr>
        <w:ilvl w:val="1"/>
        <w:numId w:val="2"/>
      </w:numPr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 w:eastAsia="ru-RU"/>
    </w:rPr>
  </w:style>
  <w:style w:type="paragraph" w:customStyle="1" w:styleId="1f6">
    <w:name w:val="Без интервала1"/>
    <w:rsid w:val="006216A0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1f7">
    <w:name w:val="Основной текст с отступом1"/>
    <w:basedOn w:val="a"/>
    <w:rsid w:val="009D556A"/>
    <w:pPr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rsid w:val="009D556A"/>
    <w:pPr>
      <w:widowControl w:val="0"/>
      <w:suppressAutoHyphens w:val="0"/>
      <w:autoSpaceDE w:val="0"/>
      <w:autoSpaceDN w:val="0"/>
      <w:adjustRightInd w:val="0"/>
      <w:spacing w:line="298" w:lineRule="exact"/>
      <w:ind w:firstLine="595"/>
      <w:jc w:val="both"/>
    </w:pPr>
    <w:rPr>
      <w:lang w:eastAsia="ru-RU"/>
    </w:rPr>
  </w:style>
  <w:style w:type="character" w:customStyle="1" w:styleId="FontStyle11">
    <w:name w:val="Font Style11"/>
    <w:basedOn w:val="a0"/>
    <w:rsid w:val="009D556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D556A"/>
    <w:rPr>
      <w:rFonts w:ascii="Times New Roman" w:hAnsi="Times New Roman" w:cs="Times New Roman"/>
      <w:b/>
      <w:bCs/>
      <w:sz w:val="24"/>
      <w:szCs w:val="24"/>
    </w:rPr>
  </w:style>
  <w:style w:type="paragraph" w:customStyle="1" w:styleId="290">
    <w:name w:val="Основной текст 29"/>
    <w:basedOn w:val="a"/>
    <w:rsid w:val="00CD4160"/>
    <w:pPr>
      <w:suppressAutoHyphens w:val="0"/>
      <w:overflowPunct w:val="0"/>
      <w:autoSpaceDE w:val="0"/>
      <w:autoSpaceDN w:val="0"/>
      <w:adjustRightInd w:val="0"/>
      <w:jc w:val="both"/>
    </w:pPr>
    <w:rPr>
      <w:szCs w:val="20"/>
      <w:lang w:eastAsia="ru-RU"/>
    </w:rPr>
  </w:style>
  <w:style w:type="paragraph" w:customStyle="1" w:styleId="2100">
    <w:name w:val="Основной текст 210"/>
    <w:basedOn w:val="a"/>
    <w:rsid w:val="00D124FC"/>
    <w:pPr>
      <w:suppressAutoHyphens w:val="0"/>
      <w:spacing w:line="360" w:lineRule="auto"/>
      <w:ind w:firstLine="709"/>
      <w:jc w:val="both"/>
    </w:pPr>
    <w:rPr>
      <w:sz w:val="28"/>
      <w:szCs w:val="20"/>
      <w:lang w:val="en-US" w:eastAsia="ru-RU"/>
    </w:rPr>
  </w:style>
  <w:style w:type="paragraph" w:customStyle="1" w:styleId="63">
    <w:name w:val="Обычный6"/>
    <w:rsid w:val="001644C3"/>
  </w:style>
  <w:style w:type="paragraph" w:customStyle="1" w:styleId="HTML1">
    <w:name w:val="Стандартный HTML1"/>
    <w:basedOn w:val="a"/>
    <w:rsid w:val="003A4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1f8">
    <w:name w:val="Обычный (веб)1"/>
    <w:basedOn w:val="a"/>
    <w:rsid w:val="003A4CE0"/>
    <w:pPr>
      <w:spacing w:before="28" w:after="28" w:line="100" w:lineRule="atLeast"/>
    </w:pPr>
    <w:rPr>
      <w:kern w:val="1"/>
      <w:lang w:eastAsia="hi-IN" w:bidi="hi-IN"/>
    </w:rPr>
  </w:style>
  <w:style w:type="paragraph" w:customStyle="1" w:styleId="1f9">
    <w:name w:val="1"/>
    <w:basedOn w:val="a"/>
    <w:rsid w:val="003A4CE0"/>
    <w:pPr>
      <w:spacing w:before="28" w:after="28" w:line="100" w:lineRule="atLeast"/>
    </w:pPr>
    <w:rPr>
      <w:kern w:val="1"/>
      <w:lang w:eastAsia="hi-IN" w:bidi="hi-IN"/>
    </w:rPr>
  </w:style>
  <w:style w:type="paragraph" w:customStyle="1" w:styleId="231">
    <w:name w:val="Основной текст с отступом 23"/>
    <w:basedOn w:val="a"/>
    <w:rsid w:val="003A4CE0"/>
    <w:pPr>
      <w:spacing w:after="120" w:line="480" w:lineRule="auto"/>
      <w:ind w:left="283"/>
    </w:pPr>
    <w:rPr>
      <w:rFonts w:eastAsia="Calibri"/>
      <w:kern w:val="1"/>
      <w:sz w:val="28"/>
      <w:lang w:eastAsia="hi-IN" w:bidi="hi-IN"/>
    </w:rPr>
  </w:style>
  <w:style w:type="paragraph" w:customStyle="1" w:styleId="73">
    <w:name w:val="Обычный7"/>
    <w:rsid w:val="007E16B9"/>
  </w:style>
  <w:style w:type="character" w:customStyle="1" w:styleId="w">
    <w:name w:val="w"/>
    <w:rsid w:val="005E4EBE"/>
    <w:rPr>
      <w:rFonts w:cs="Times New Roman"/>
    </w:rPr>
  </w:style>
  <w:style w:type="paragraph" w:customStyle="1" w:styleId="83">
    <w:name w:val="Обычный8"/>
    <w:rsid w:val="00DE16F5"/>
  </w:style>
  <w:style w:type="paragraph" w:customStyle="1" w:styleId="92">
    <w:name w:val="Обычный9"/>
    <w:rsid w:val="00F30DCD"/>
  </w:style>
  <w:style w:type="paragraph" w:customStyle="1" w:styleId="101">
    <w:name w:val="Обычный10"/>
    <w:rsid w:val="00C77944"/>
  </w:style>
  <w:style w:type="character" w:customStyle="1" w:styleId="20">
    <w:name w:val="Заголовок 2 Знак"/>
    <w:link w:val="2"/>
    <w:rsid w:val="00101AF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101AF7"/>
    <w:rPr>
      <w:rFonts w:ascii="Arial" w:hAnsi="Arial" w:cs="Arial"/>
      <w:b/>
      <w:bCs/>
      <w:sz w:val="26"/>
      <w:szCs w:val="26"/>
      <w:lang w:eastAsia="ar-SA"/>
    </w:rPr>
  </w:style>
  <w:style w:type="paragraph" w:customStyle="1" w:styleId="s1">
    <w:name w:val="s_1"/>
    <w:basedOn w:val="a"/>
    <w:rsid w:val="00101A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e">
    <w:name w:val="Знак"/>
    <w:basedOn w:val="a"/>
    <w:rsid w:val="00101AF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Обычный11"/>
    <w:uiPriority w:val="99"/>
    <w:rsid w:val="00895E4C"/>
  </w:style>
  <w:style w:type="paragraph" w:customStyle="1" w:styleId="affff">
    <w:name w:val="разослать"/>
    <w:basedOn w:val="a"/>
    <w:rsid w:val="00750292"/>
    <w:pPr>
      <w:suppressAutoHyphens w:val="0"/>
      <w:spacing w:after="160"/>
      <w:ind w:left="1418" w:hanging="1418"/>
      <w:jc w:val="both"/>
    </w:pPr>
    <w:rPr>
      <w:sz w:val="28"/>
      <w:szCs w:val="20"/>
      <w:lang w:eastAsia="ru-RU"/>
    </w:rPr>
  </w:style>
  <w:style w:type="character" w:customStyle="1" w:styleId="WW8Num1z0">
    <w:name w:val="WW8Num1z0"/>
    <w:rsid w:val="0027725C"/>
  </w:style>
  <w:style w:type="character" w:customStyle="1" w:styleId="WW8Num1z1">
    <w:name w:val="WW8Num1z1"/>
    <w:rsid w:val="0027725C"/>
  </w:style>
  <w:style w:type="character" w:customStyle="1" w:styleId="WW8Num1z2">
    <w:name w:val="WW8Num1z2"/>
    <w:rsid w:val="0027725C"/>
  </w:style>
  <w:style w:type="character" w:customStyle="1" w:styleId="WW8Num1z3">
    <w:name w:val="WW8Num1z3"/>
    <w:rsid w:val="0027725C"/>
  </w:style>
  <w:style w:type="character" w:customStyle="1" w:styleId="WW8Num1z4">
    <w:name w:val="WW8Num1z4"/>
    <w:rsid w:val="0027725C"/>
  </w:style>
  <w:style w:type="character" w:customStyle="1" w:styleId="WW8Num1z5">
    <w:name w:val="WW8Num1z5"/>
    <w:rsid w:val="0027725C"/>
  </w:style>
  <w:style w:type="character" w:customStyle="1" w:styleId="WW8Num1z6">
    <w:name w:val="WW8Num1z6"/>
    <w:rsid w:val="0027725C"/>
  </w:style>
  <w:style w:type="character" w:customStyle="1" w:styleId="WW8Num1z7">
    <w:name w:val="WW8Num1z7"/>
    <w:rsid w:val="0027725C"/>
  </w:style>
  <w:style w:type="character" w:customStyle="1" w:styleId="WW8Num1z8">
    <w:name w:val="WW8Num1z8"/>
    <w:rsid w:val="0027725C"/>
  </w:style>
  <w:style w:type="character" w:customStyle="1" w:styleId="WW8Num4z0">
    <w:name w:val="WW8Num4z0"/>
    <w:rsid w:val="0027725C"/>
  </w:style>
  <w:style w:type="character" w:customStyle="1" w:styleId="WW8Num4z1">
    <w:name w:val="WW8Num4z1"/>
    <w:rsid w:val="0027725C"/>
  </w:style>
  <w:style w:type="character" w:customStyle="1" w:styleId="WW8Num4z2">
    <w:name w:val="WW8Num4z2"/>
    <w:rsid w:val="0027725C"/>
  </w:style>
  <w:style w:type="character" w:customStyle="1" w:styleId="WW8Num4z3">
    <w:name w:val="WW8Num4z3"/>
    <w:rsid w:val="0027725C"/>
  </w:style>
  <w:style w:type="character" w:customStyle="1" w:styleId="WW8Num4z4">
    <w:name w:val="WW8Num4z4"/>
    <w:rsid w:val="0027725C"/>
  </w:style>
  <w:style w:type="character" w:customStyle="1" w:styleId="WW8Num4z5">
    <w:name w:val="WW8Num4z5"/>
    <w:rsid w:val="0027725C"/>
  </w:style>
  <w:style w:type="character" w:customStyle="1" w:styleId="WW8Num4z6">
    <w:name w:val="WW8Num4z6"/>
    <w:rsid w:val="0027725C"/>
  </w:style>
  <w:style w:type="character" w:customStyle="1" w:styleId="WW8Num4z7">
    <w:name w:val="WW8Num4z7"/>
    <w:rsid w:val="0027725C"/>
  </w:style>
  <w:style w:type="character" w:customStyle="1" w:styleId="WW8Num4z8">
    <w:name w:val="WW8Num4z8"/>
    <w:rsid w:val="0027725C"/>
  </w:style>
  <w:style w:type="character" w:customStyle="1" w:styleId="3b">
    <w:name w:val="Основной шрифт абзаца3"/>
    <w:rsid w:val="0027725C"/>
  </w:style>
  <w:style w:type="character" w:customStyle="1" w:styleId="2e">
    <w:name w:val="Основной шрифт абзаца2"/>
    <w:rsid w:val="0027725C"/>
  </w:style>
  <w:style w:type="character" w:customStyle="1" w:styleId="WW8Num5z0">
    <w:name w:val="WW8Num5z0"/>
    <w:rsid w:val="0027725C"/>
  </w:style>
  <w:style w:type="character" w:customStyle="1" w:styleId="WW8Num5z1">
    <w:name w:val="WW8Num5z1"/>
    <w:rsid w:val="0027725C"/>
  </w:style>
  <w:style w:type="character" w:customStyle="1" w:styleId="WW8Num5z2">
    <w:name w:val="WW8Num5z2"/>
    <w:rsid w:val="0027725C"/>
  </w:style>
  <w:style w:type="character" w:customStyle="1" w:styleId="WW8Num5z3">
    <w:name w:val="WW8Num5z3"/>
    <w:rsid w:val="0027725C"/>
  </w:style>
  <w:style w:type="character" w:customStyle="1" w:styleId="WW8Num5z4">
    <w:name w:val="WW8Num5z4"/>
    <w:rsid w:val="0027725C"/>
  </w:style>
  <w:style w:type="character" w:customStyle="1" w:styleId="WW8Num5z5">
    <w:name w:val="WW8Num5z5"/>
    <w:rsid w:val="0027725C"/>
  </w:style>
  <w:style w:type="character" w:customStyle="1" w:styleId="WW8Num5z6">
    <w:name w:val="WW8Num5z6"/>
    <w:rsid w:val="0027725C"/>
  </w:style>
  <w:style w:type="character" w:customStyle="1" w:styleId="WW8Num5z7">
    <w:name w:val="WW8Num5z7"/>
    <w:rsid w:val="0027725C"/>
  </w:style>
  <w:style w:type="character" w:customStyle="1" w:styleId="WW8Num5z8">
    <w:name w:val="WW8Num5z8"/>
    <w:rsid w:val="0027725C"/>
  </w:style>
  <w:style w:type="character" w:customStyle="1" w:styleId="WW8Num6z0">
    <w:name w:val="WW8Num6z0"/>
    <w:rsid w:val="0027725C"/>
    <w:rPr>
      <w:rFonts w:ascii="Times New Roman" w:hAnsi="Times New Roman" w:cs="Times New Roman" w:hint="default"/>
      <w:bCs/>
      <w:sz w:val="24"/>
      <w:szCs w:val="24"/>
    </w:rPr>
  </w:style>
  <w:style w:type="character" w:customStyle="1" w:styleId="apple-converted-space">
    <w:name w:val="apple-converted-space"/>
    <w:rsid w:val="0027725C"/>
    <w:rPr>
      <w:rFonts w:ascii="Times New Roman" w:hAnsi="Times New Roman" w:cs="Times New Roman"/>
    </w:rPr>
  </w:style>
  <w:style w:type="paragraph" w:customStyle="1" w:styleId="3c">
    <w:name w:val="Указатель3"/>
    <w:basedOn w:val="a"/>
    <w:rsid w:val="0027725C"/>
    <w:pPr>
      <w:suppressLineNumbers/>
      <w:suppressAutoHyphens w:val="0"/>
    </w:pPr>
    <w:rPr>
      <w:rFonts w:cs="Mangal"/>
      <w:lang w:eastAsia="zh-CN"/>
    </w:rPr>
  </w:style>
  <w:style w:type="paragraph" w:customStyle="1" w:styleId="3d">
    <w:name w:val="Название объекта3"/>
    <w:basedOn w:val="a"/>
    <w:rsid w:val="0027725C"/>
    <w:pPr>
      <w:suppressLineNumbers/>
      <w:suppressAutoHyphens w:val="0"/>
      <w:spacing w:before="120" w:after="120"/>
    </w:pPr>
    <w:rPr>
      <w:rFonts w:cs="Mangal"/>
      <w:i/>
      <w:iCs/>
      <w:lang w:eastAsia="zh-CN"/>
    </w:rPr>
  </w:style>
  <w:style w:type="paragraph" w:customStyle="1" w:styleId="2f">
    <w:name w:val="Указатель2"/>
    <w:basedOn w:val="a"/>
    <w:rsid w:val="0027725C"/>
    <w:pPr>
      <w:suppressLineNumbers/>
      <w:suppressAutoHyphens w:val="0"/>
    </w:pPr>
    <w:rPr>
      <w:rFonts w:cs="Mangal"/>
      <w:lang w:eastAsia="zh-CN"/>
    </w:rPr>
  </w:style>
  <w:style w:type="paragraph" w:customStyle="1" w:styleId="2f0">
    <w:name w:val="Название объекта2"/>
    <w:basedOn w:val="a"/>
    <w:rsid w:val="0027725C"/>
    <w:pPr>
      <w:suppressLineNumbers/>
      <w:suppressAutoHyphens w:val="0"/>
      <w:spacing w:before="120" w:after="120"/>
    </w:pPr>
    <w:rPr>
      <w:rFonts w:cs="Mangal"/>
      <w:i/>
      <w:iCs/>
      <w:lang w:eastAsia="zh-CN"/>
    </w:rPr>
  </w:style>
  <w:style w:type="paragraph" w:customStyle="1" w:styleId="2f1">
    <w:name w:val="Текст2"/>
    <w:basedOn w:val="a"/>
    <w:rsid w:val="0027725C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affff0">
    <w:name w:val="Знак"/>
    <w:basedOn w:val="a"/>
    <w:rsid w:val="0027725C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2f2">
    <w:name w:val="Абзац списка2"/>
    <w:basedOn w:val="a"/>
    <w:rsid w:val="0027725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a">
    <w:name w:val="Название объекта1"/>
    <w:basedOn w:val="a"/>
    <w:next w:val="a"/>
    <w:rsid w:val="0027725C"/>
    <w:pPr>
      <w:shd w:val="clear" w:color="auto" w:fill="FFFFFF"/>
      <w:tabs>
        <w:tab w:val="left" w:pos="9781"/>
      </w:tabs>
      <w:suppressAutoHyphens w:val="0"/>
      <w:spacing w:line="274" w:lineRule="exact"/>
      <w:ind w:right="-82" w:firstLine="540"/>
      <w:jc w:val="both"/>
    </w:pPr>
    <w:rPr>
      <w:b/>
      <w:bCs/>
      <w:sz w:val="20"/>
      <w:szCs w:val="20"/>
      <w:lang w:eastAsia="zh-CN"/>
    </w:rPr>
  </w:style>
  <w:style w:type="paragraph" w:customStyle="1" w:styleId="3e">
    <w:name w:val="Основной текст (3)"/>
    <w:basedOn w:val="a"/>
    <w:link w:val="3f"/>
    <w:uiPriority w:val="99"/>
    <w:rsid w:val="0027725C"/>
    <w:pPr>
      <w:widowControl w:val="0"/>
      <w:shd w:val="clear" w:color="auto" w:fill="FFFFFF"/>
      <w:suppressAutoHyphens w:val="0"/>
      <w:spacing w:before="120" w:line="307" w:lineRule="exact"/>
      <w:jc w:val="center"/>
    </w:pPr>
    <w:rPr>
      <w:rFonts w:ascii="Calibri" w:hAnsi="Calibri" w:cs="Calibri"/>
      <w:b/>
      <w:bCs/>
      <w:sz w:val="26"/>
      <w:szCs w:val="26"/>
      <w:lang w:eastAsia="zh-CN"/>
    </w:rPr>
  </w:style>
  <w:style w:type="paragraph" w:customStyle="1" w:styleId="Textbody">
    <w:name w:val="Text body"/>
    <w:basedOn w:val="a"/>
    <w:rsid w:val="0027725C"/>
    <w:pPr>
      <w:widowControl w:val="0"/>
      <w:spacing w:after="120"/>
    </w:pPr>
    <w:rPr>
      <w:rFonts w:eastAsia="SimSun"/>
      <w:kern w:val="1"/>
      <w:lang w:eastAsia="zh-CN"/>
    </w:rPr>
  </w:style>
  <w:style w:type="paragraph" w:customStyle="1" w:styleId="affff1">
    <w:name w:val="Верхний колонтитул слева"/>
    <w:basedOn w:val="a"/>
    <w:rsid w:val="0027725C"/>
    <w:pPr>
      <w:suppressLineNumbers/>
      <w:tabs>
        <w:tab w:val="center" w:pos="5242"/>
        <w:tab w:val="right" w:pos="10485"/>
      </w:tabs>
      <w:suppressAutoHyphens w:val="0"/>
    </w:pPr>
    <w:rPr>
      <w:lang w:eastAsia="zh-CN"/>
    </w:rPr>
  </w:style>
  <w:style w:type="paragraph" w:customStyle="1" w:styleId="Iauiue">
    <w:name w:val="Iau?iue"/>
    <w:aliases w:val="A?io-oaeno"/>
    <w:rsid w:val="0027725C"/>
    <w:pPr>
      <w:widowControl w:val="0"/>
      <w:suppressAutoHyphens/>
    </w:pPr>
    <w:rPr>
      <w:rFonts w:ascii="Calibri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27725C"/>
    <w:rPr>
      <w:rFonts w:ascii="Arial" w:eastAsia="Arial" w:hAnsi="Arial" w:cs="Arial"/>
      <w:lang w:eastAsia="ar-SA"/>
    </w:rPr>
  </w:style>
  <w:style w:type="character" w:customStyle="1" w:styleId="312">
    <w:name w:val="Основной текст с отступом 3 Знак1"/>
    <w:rsid w:val="0027725C"/>
    <w:rPr>
      <w:sz w:val="16"/>
      <w:szCs w:val="16"/>
      <w:lang w:val="ru-RU" w:eastAsia="zh-CN" w:bidi="ar-SA"/>
    </w:rPr>
  </w:style>
  <w:style w:type="paragraph" w:customStyle="1" w:styleId="affff2">
    <w:name w:val="Знак"/>
    <w:basedOn w:val="a"/>
    <w:rsid w:val="00862726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3f0">
    <w:name w:val="Абзац списка3"/>
    <w:basedOn w:val="a"/>
    <w:rsid w:val="0086272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blk">
    <w:name w:val="blk"/>
    <w:rsid w:val="00981F3B"/>
  </w:style>
  <w:style w:type="paragraph" w:customStyle="1" w:styleId="affff3">
    <w:name w:val="Знак"/>
    <w:basedOn w:val="a"/>
    <w:rsid w:val="006206C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fb">
    <w:name w:val="Основной текст Знак1"/>
    <w:uiPriority w:val="99"/>
    <w:rsid w:val="006206C7"/>
    <w:rPr>
      <w:b/>
      <w:bCs/>
      <w:sz w:val="24"/>
      <w:szCs w:val="24"/>
      <w:lang w:val="x-none" w:eastAsia="zh-CN"/>
    </w:rPr>
  </w:style>
  <w:style w:type="character" w:customStyle="1" w:styleId="1fc">
    <w:name w:val="Верхний колонтитул Знак1"/>
    <w:rsid w:val="006206C7"/>
    <w:rPr>
      <w:rFonts w:ascii="Arial" w:hAnsi="Arial" w:cs="Arial"/>
      <w:sz w:val="24"/>
      <w:lang w:val="x-none" w:eastAsia="zh-CN"/>
    </w:rPr>
  </w:style>
  <w:style w:type="character" w:customStyle="1" w:styleId="1fd">
    <w:name w:val="Нижний колонтитул Знак1"/>
    <w:uiPriority w:val="99"/>
    <w:rsid w:val="006206C7"/>
    <w:rPr>
      <w:rFonts w:ascii="Arial" w:hAnsi="Arial" w:cs="Arial"/>
    </w:rPr>
  </w:style>
  <w:style w:type="character" w:customStyle="1" w:styleId="1fe">
    <w:name w:val="Основной текст с отступом Знак1"/>
    <w:rsid w:val="006206C7"/>
    <w:rPr>
      <w:b/>
      <w:bCs/>
      <w:sz w:val="24"/>
      <w:szCs w:val="24"/>
      <w:lang w:val="x-none" w:eastAsia="zh-CN"/>
    </w:rPr>
  </w:style>
  <w:style w:type="character" w:customStyle="1" w:styleId="1ff">
    <w:name w:val="Подзаголовок Знак1"/>
    <w:rsid w:val="006206C7"/>
    <w:rPr>
      <w:b/>
      <w:sz w:val="28"/>
      <w:lang w:val="x-none" w:eastAsia="zh-CN"/>
    </w:rPr>
  </w:style>
  <w:style w:type="character" w:customStyle="1" w:styleId="1ff0">
    <w:name w:val="Текст выноски Знак1"/>
    <w:rsid w:val="006206C7"/>
    <w:rPr>
      <w:rFonts w:ascii="Tahoma" w:hAnsi="Tahoma" w:cs="Tahoma"/>
      <w:sz w:val="16"/>
      <w:szCs w:val="16"/>
      <w:lang w:val="x-none" w:eastAsia="zh-CN"/>
    </w:rPr>
  </w:style>
  <w:style w:type="paragraph" w:customStyle="1" w:styleId="45">
    <w:name w:val="Абзац списка4"/>
    <w:basedOn w:val="a"/>
    <w:rsid w:val="006206C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40">
    <w:name w:val="Загл.14"/>
    <w:basedOn w:val="a"/>
    <w:uiPriority w:val="99"/>
    <w:rsid w:val="00DD14C3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DD14C3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paragraph" w:customStyle="1" w:styleId="affff4">
    <w:name w:val="Нормальный.Нормальный"/>
    <w:uiPriority w:val="99"/>
    <w:rsid w:val="00DD14C3"/>
    <w:pPr>
      <w:ind w:firstLine="709"/>
      <w:jc w:val="both"/>
    </w:pPr>
    <w:rPr>
      <w:sz w:val="28"/>
      <w:szCs w:val="28"/>
    </w:rPr>
  </w:style>
  <w:style w:type="paragraph" w:customStyle="1" w:styleId="affff5">
    <w:name w:val="текст сноски"/>
    <w:basedOn w:val="a"/>
    <w:uiPriority w:val="99"/>
    <w:rsid w:val="00DD14C3"/>
    <w:pPr>
      <w:widowControl w:val="0"/>
      <w:suppressAutoHyphens w:val="0"/>
    </w:pPr>
    <w:rPr>
      <w:sz w:val="28"/>
      <w:szCs w:val="28"/>
      <w:lang w:eastAsia="ru-RU"/>
    </w:rPr>
  </w:style>
  <w:style w:type="paragraph" w:customStyle="1" w:styleId="affff6">
    <w:name w:val="Знак"/>
    <w:basedOn w:val="a"/>
    <w:rsid w:val="00B94817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54">
    <w:name w:val="Абзац списка5"/>
    <w:basedOn w:val="a"/>
    <w:rsid w:val="00B9481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spfo1">
    <w:name w:val="spfo1"/>
    <w:rsid w:val="00EB0647"/>
  </w:style>
  <w:style w:type="character" w:styleId="affff7">
    <w:name w:val="Emphasis"/>
    <w:uiPriority w:val="20"/>
    <w:qFormat/>
    <w:rsid w:val="00685BF4"/>
    <w:rPr>
      <w:i/>
      <w:iCs/>
    </w:rPr>
  </w:style>
  <w:style w:type="character" w:customStyle="1" w:styleId="WW-Absatz-Standardschriftart111111111">
    <w:name w:val="WW-Absatz-Standardschriftart111111111"/>
    <w:rsid w:val="00A31F27"/>
  </w:style>
  <w:style w:type="character" w:customStyle="1" w:styleId="WW-Absatz-Standardschriftart1111111111">
    <w:name w:val="WW-Absatz-Standardschriftart1111111111"/>
    <w:rsid w:val="00A31F27"/>
  </w:style>
  <w:style w:type="character" w:customStyle="1" w:styleId="WW-Absatz-Standardschriftart11111111111">
    <w:name w:val="WW-Absatz-Standardschriftart11111111111"/>
    <w:rsid w:val="00A31F27"/>
  </w:style>
  <w:style w:type="character" w:customStyle="1" w:styleId="WW-Absatz-Standardschriftart111111111111">
    <w:name w:val="WW-Absatz-Standardschriftart111111111111"/>
    <w:rsid w:val="00A31F27"/>
  </w:style>
  <w:style w:type="character" w:customStyle="1" w:styleId="WW-Absatz-Standardschriftart1111111111111">
    <w:name w:val="WW-Absatz-Standardschriftart1111111111111"/>
    <w:rsid w:val="00A31F27"/>
  </w:style>
  <w:style w:type="character" w:customStyle="1" w:styleId="WW-Absatz-Standardschriftart11111111111111">
    <w:name w:val="WW-Absatz-Standardschriftart11111111111111"/>
    <w:rsid w:val="00A31F27"/>
  </w:style>
  <w:style w:type="character" w:customStyle="1" w:styleId="WW-Absatz-Standardschriftart111111111111111">
    <w:name w:val="WW-Absatz-Standardschriftart111111111111111"/>
    <w:rsid w:val="00A31F27"/>
  </w:style>
  <w:style w:type="character" w:customStyle="1" w:styleId="WW-Absatz-Standardschriftart1111111111111111">
    <w:name w:val="WW-Absatz-Standardschriftart1111111111111111"/>
    <w:rsid w:val="00A31F27"/>
  </w:style>
  <w:style w:type="character" w:customStyle="1" w:styleId="WW-Absatz-Standardschriftart11111111111111111">
    <w:name w:val="WW-Absatz-Standardschriftart11111111111111111"/>
    <w:rsid w:val="00A31F27"/>
  </w:style>
  <w:style w:type="character" w:customStyle="1" w:styleId="WW-Absatz-Standardschriftart111111111111111111">
    <w:name w:val="WW-Absatz-Standardschriftart111111111111111111"/>
    <w:rsid w:val="00A31F27"/>
  </w:style>
  <w:style w:type="character" w:customStyle="1" w:styleId="WW-Absatz-Standardschriftart1111111111111111111">
    <w:name w:val="WW-Absatz-Standardschriftart1111111111111111111"/>
    <w:rsid w:val="00A31F27"/>
  </w:style>
  <w:style w:type="character" w:customStyle="1" w:styleId="WW-Absatz-Standardschriftart11111111111111111111">
    <w:name w:val="WW-Absatz-Standardschriftart11111111111111111111"/>
    <w:rsid w:val="00A31F27"/>
  </w:style>
  <w:style w:type="character" w:customStyle="1" w:styleId="WW-Absatz-Standardschriftart111111111111111111111">
    <w:name w:val="WW-Absatz-Standardschriftart111111111111111111111"/>
    <w:rsid w:val="00A31F27"/>
  </w:style>
  <w:style w:type="character" w:customStyle="1" w:styleId="WW-Absatz-Standardschriftart1111111111111111111111">
    <w:name w:val="WW-Absatz-Standardschriftart1111111111111111111111"/>
    <w:rsid w:val="00A31F27"/>
  </w:style>
  <w:style w:type="character" w:customStyle="1" w:styleId="WW-Absatz-Standardschriftart11111111111111111111111">
    <w:name w:val="WW-Absatz-Standardschriftart11111111111111111111111"/>
    <w:rsid w:val="00A31F27"/>
  </w:style>
  <w:style w:type="character" w:customStyle="1" w:styleId="WW-Absatz-Standardschriftart111111111111111111111111">
    <w:name w:val="WW-Absatz-Standardschriftart111111111111111111111111"/>
    <w:rsid w:val="00A31F27"/>
  </w:style>
  <w:style w:type="character" w:customStyle="1" w:styleId="WW-Absatz-Standardschriftart1111111111111111111111111">
    <w:name w:val="WW-Absatz-Standardschriftart1111111111111111111111111"/>
    <w:rsid w:val="00A31F27"/>
  </w:style>
  <w:style w:type="character" w:customStyle="1" w:styleId="WW-Absatz-Standardschriftart11111111111111111111111111">
    <w:name w:val="WW-Absatz-Standardschriftart11111111111111111111111111"/>
    <w:rsid w:val="00A31F27"/>
  </w:style>
  <w:style w:type="character" w:customStyle="1" w:styleId="WW-Absatz-Standardschriftart111111111111111111111111111">
    <w:name w:val="WW-Absatz-Standardschriftart111111111111111111111111111"/>
    <w:rsid w:val="00A31F27"/>
  </w:style>
  <w:style w:type="character" w:customStyle="1" w:styleId="WW-Absatz-Standardschriftart1111111111111111111111111111">
    <w:name w:val="WW-Absatz-Standardschriftart1111111111111111111111111111"/>
    <w:rsid w:val="00A31F27"/>
  </w:style>
  <w:style w:type="character" w:customStyle="1" w:styleId="WW-Absatz-Standardschriftart11111111111111111111111111111">
    <w:name w:val="WW-Absatz-Standardschriftart11111111111111111111111111111"/>
    <w:rsid w:val="00A31F27"/>
  </w:style>
  <w:style w:type="character" w:customStyle="1" w:styleId="WW-Absatz-Standardschriftart111111111111111111111111111111">
    <w:name w:val="WW-Absatz-Standardschriftart111111111111111111111111111111"/>
    <w:rsid w:val="00A31F27"/>
  </w:style>
  <w:style w:type="character" w:customStyle="1" w:styleId="WW-Absatz-Standardschriftart1111111111111111111111111111111">
    <w:name w:val="WW-Absatz-Standardschriftart1111111111111111111111111111111"/>
    <w:rsid w:val="00A31F27"/>
  </w:style>
  <w:style w:type="character" w:customStyle="1" w:styleId="WW-Absatz-Standardschriftart11111111111111111111111111111111">
    <w:name w:val="WW-Absatz-Standardschriftart11111111111111111111111111111111"/>
    <w:rsid w:val="00A31F27"/>
  </w:style>
  <w:style w:type="character" w:customStyle="1" w:styleId="WW-Absatz-Standardschriftart111111111111111111111111111111111">
    <w:name w:val="WW-Absatz-Standardschriftart111111111111111111111111111111111"/>
    <w:rsid w:val="00A31F27"/>
  </w:style>
  <w:style w:type="character" w:customStyle="1" w:styleId="WW-Absatz-Standardschriftart1111111111111111111111111111111111">
    <w:name w:val="WW-Absatz-Standardschriftart1111111111111111111111111111111111"/>
    <w:rsid w:val="00A31F27"/>
  </w:style>
  <w:style w:type="character" w:customStyle="1" w:styleId="WW-Absatz-Standardschriftart11111111111111111111111111111111111">
    <w:name w:val="WW-Absatz-Standardschriftart11111111111111111111111111111111111"/>
    <w:rsid w:val="00A31F27"/>
  </w:style>
  <w:style w:type="character" w:customStyle="1" w:styleId="WW-Absatz-Standardschriftart111111111111111111111111111111111111">
    <w:name w:val="WW-Absatz-Standardschriftart111111111111111111111111111111111111"/>
    <w:rsid w:val="00A31F27"/>
  </w:style>
  <w:style w:type="character" w:customStyle="1" w:styleId="WW-Absatz-Standardschriftart1111111111111111111111111111111111111">
    <w:name w:val="WW-Absatz-Standardschriftart1111111111111111111111111111111111111"/>
    <w:rsid w:val="00A31F27"/>
  </w:style>
  <w:style w:type="character" w:customStyle="1" w:styleId="WW-Absatz-Standardschriftart11111111111111111111111111111111111111">
    <w:name w:val="WW-Absatz-Standardschriftart11111111111111111111111111111111111111"/>
    <w:rsid w:val="00A31F27"/>
  </w:style>
  <w:style w:type="character" w:customStyle="1" w:styleId="WW-Absatz-Standardschriftart111111111111111111111111111111111111111">
    <w:name w:val="WW-Absatz-Standardschriftart111111111111111111111111111111111111111"/>
    <w:rsid w:val="00A31F27"/>
  </w:style>
  <w:style w:type="character" w:customStyle="1" w:styleId="WW-Absatz-Standardschriftart1111111111111111111111111111111111111111">
    <w:name w:val="WW-Absatz-Standardschriftart1111111111111111111111111111111111111111"/>
    <w:rsid w:val="00A31F27"/>
  </w:style>
  <w:style w:type="character" w:customStyle="1" w:styleId="WW8Num7z0">
    <w:name w:val="WW8Num7z0"/>
    <w:rsid w:val="00A31F27"/>
    <w:rPr>
      <w:rFonts w:ascii="Symbol" w:hAnsi="Symbol"/>
    </w:rPr>
  </w:style>
  <w:style w:type="character" w:customStyle="1" w:styleId="WW8Num8z0">
    <w:name w:val="WW8Num8z0"/>
    <w:rsid w:val="00A31F27"/>
    <w:rPr>
      <w:rFonts w:ascii="Symbol" w:hAnsi="Symbol"/>
    </w:rPr>
  </w:style>
  <w:style w:type="character" w:customStyle="1" w:styleId="WW8Num10z0">
    <w:name w:val="WW8Num10z0"/>
    <w:rsid w:val="00A31F27"/>
    <w:rPr>
      <w:rFonts w:ascii="Symbol" w:hAnsi="Symbol"/>
    </w:rPr>
  </w:style>
  <w:style w:type="character" w:customStyle="1" w:styleId="affff8">
    <w:name w:val="Маркеры списка"/>
    <w:rsid w:val="00A31F27"/>
    <w:rPr>
      <w:rFonts w:ascii="OpenSymbol" w:eastAsia="OpenSymbol" w:hAnsi="OpenSymbol" w:cs="OpenSymbol"/>
    </w:rPr>
  </w:style>
  <w:style w:type="character" w:customStyle="1" w:styleId="RTFNum21">
    <w:name w:val="RTF_Num 2 1"/>
    <w:rsid w:val="00A31F27"/>
    <w:rPr>
      <w:rFonts w:ascii="Times New Roman" w:hAnsi="Times New Roman"/>
    </w:rPr>
  </w:style>
  <w:style w:type="paragraph" w:customStyle="1" w:styleId="cjk">
    <w:name w:val="cjk"/>
    <w:basedOn w:val="a"/>
    <w:rsid w:val="00A31F27"/>
    <w:pPr>
      <w:suppressAutoHyphens w:val="0"/>
      <w:spacing w:before="100" w:beforeAutospacing="1" w:after="115" w:line="276" w:lineRule="auto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rsid w:val="00A31F27"/>
    <w:pPr>
      <w:suppressAutoHyphens w:val="0"/>
      <w:spacing w:before="100" w:beforeAutospacing="1" w:after="115" w:line="276" w:lineRule="auto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affff9">
    <w:name w:val="Знак"/>
    <w:basedOn w:val="a"/>
    <w:rsid w:val="00317B0A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64">
    <w:name w:val="Абзац списка6"/>
    <w:basedOn w:val="a"/>
    <w:rsid w:val="00317B0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afc">
    <w:name w:val="Обычный (веб) Знак"/>
    <w:aliases w:val="Обычный (Web) Знак"/>
    <w:link w:val="afb"/>
    <w:uiPriority w:val="99"/>
    <w:rsid w:val="009613B0"/>
    <w:rPr>
      <w:sz w:val="24"/>
      <w:szCs w:val="24"/>
      <w:lang w:eastAsia="ar-SA"/>
    </w:rPr>
  </w:style>
  <w:style w:type="paragraph" w:customStyle="1" w:styleId="affffa">
    <w:name w:val="Знак Знак Знак Знак Знак Знак Знак"/>
    <w:basedOn w:val="a"/>
    <w:rsid w:val="00CB1C6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b">
    <w:name w:val="Знак"/>
    <w:basedOn w:val="a"/>
    <w:rsid w:val="005F5A10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74">
    <w:name w:val="Абзац списка7"/>
    <w:basedOn w:val="a"/>
    <w:rsid w:val="005F5A1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1"/>
    <w:basedOn w:val="a"/>
    <w:rsid w:val="007777CA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text1cl">
    <w:name w:val="text1cl"/>
    <w:basedOn w:val="a"/>
    <w:rsid w:val="00BE54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3cl">
    <w:name w:val="text3cl"/>
    <w:basedOn w:val="a"/>
    <w:rsid w:val="00BE54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2">
    <w:name w:val="Основной текст 212"/>
    <w:basedOn w:val="a"/>
    <w:rsid w:val="005546B7"/>
    <w:pPr>
      <w:suppressAutoHyphens w:val="0"/>
      <w:spacing w:line="360" w:lineRule="auto"/>
      <w:ind w:firstLine="709"/>
      <w:jc w:val="both"/>
    </w:pPr>
    <w:rPr>
      <w:sz w:val="28"/>
      <w:szCs w:val="20"/>
      <w:lang w:val="en-US" w:eastAsia="ru-RU"/>
    </w:rPr>
  </w:style>
  <w:style w:type="paragraph" w:customStyle="1" w:styleId="affffc">
    <w:name w:val="Знак"/>
    <w:basedOn w:val="a"/>
    <w:rsid w:val="006E3BC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84">
    <w:name w:val="Абзац списка8"/>
    <w:basedOn w:val="a"/>
    <w:rsid w:val="006E3BC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3f1">
    <w:name w:val="Знак Знак3"/>
    <w:basedOn w:val="a"/>
    <w:rsid w:val="00A642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d">
    <w:name w:val="Знак Знак Знак Знак Знак Знак Знак"/>
    <w:basedOn w:val="a"/>
    <w:rsid w:val="0092694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fe">
    <w:name w:val="Subtle Emphasis"/>
    <w:uiPriority w:val="19"/>
    <w:qFormat/>
    <w:rsid w:val="00605993"/>
    <w:rPr>
      <w:i/>
      <w:iCs/>
      <w:color w:val="808080"/>
    </w:rPr>
  </w:style>
  <w:style w:type="paragraph" w:customStyle="1" w:styleId="afffff">
    <w:name w:val="Знак Знак Знак Знак Знак Знак Знак"/>
    <w:basedOn w:val="a"/>
    <w:rsid w:val="0079592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0">
    <w:name w:val="Знак Знак Знак Знак Знак Знак Знак"/>
    <w:basedOn w:val="a"/>
    <w:rsid w:val="0097200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5">
    <w:name w:val="Знак Знак5"/>
    <w:basedOn w:val="a"/>
    <w:rsid w:val="00FC171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1">
    <w:name w:val="Знак Знак Знак Знак Знак Знак Знак"/>
    <w:basedOn w:val="a"/>
    <w:rsid w:val="008B3D9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2">
    <w:name w:val="Знак Знак Знак Знак Знак Знак Знак"/>
    <w:basedOn w:val="a"/>
    <w:rsid w:val="004A606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7">
    <w:name w:val="Font Style17"/>
    <w:basedOn w:val="a0"/>
    <w:uiPriority w:val="99"/>
    <w:rsid w:val="0037025F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37025F"/>
    <w:rPr>
      <w:rFonts w:ascii="Times New Roman" w:hAnsi="Times New Roman" w:cs="Times New Roman"/>
      <w:b/>
      <w:bCs/>
      <w:sz w:val="20"/>
      <w:szCs w:val="20"/>
    </w:rPr>
  </w:style>
  <w:style w:type="paragraph" w:customStyle="1" w:styleId="213">
    <w:name w:val="Основной текст 213"/>
    <w:basedOn w:val="a"/>
    <w:rsid w:val="00941B66"/>
    <w:pPr>
      <w:suppressAutoHyphens w:val="0"/>
      <w:spacing w:line="360" w:lineRule="auto"/>
      <w:ind w:firstLine="709"/>
      <w:jc w:val="both"/>
    </w:pPr>
    <w:rPr>
      <w:sz w:val="28"/>
      <w:szCs w:val="20"/>
      <w:lang w:val="en-US" w:eastAsia="ru-RU"/>
    </w:rPr>
  </w:style>
  <w:style w:type="paragraph" w:customStyle="1" w:styleId="formattexttopleveltext">
    <w:name w:val="formattext topleveltext"/>
    <w:basedOn w:val="a"/>
    <w:rsid w:val="00CF041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f3">
    <w:name w:val="Знак Знак Знак Знак Знак Знак Знак"/>
    <w:basedOn w:val="a"/>
    <w:rsid w:val="006E1B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4">
    <w:name w:val="Знак Знак Знак Знак Знак Знак Знак"/>
    <w:basedOn w:val="a"/>
    <w:rsid w:val="006B154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Знак Знак Знак Знак Знак Знак Знак"/>
    <w:basedOn w:val="a"/>
    <w:rsid w:val="00026B7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Знак Знак Знак Знак Знак Знак Знак"/>
    <w:basedOn w:val="a"/>
    <w:rsid w:val="0054198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Знак Знак Знак Знак Знак Знак Знак"/>
    <w:basedOn w:val="a"/>
    <w:rsid w:val="00394D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Знак Знак Знак Знак Знак Знак Знак"/>
    <w:basedOn w:val="a"/>
    <w:rsid w:val="00B656F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6">
    <w:name w:val="Знак Знак5"/>
    <w:basedOn w:val="a"/>
    <w:rsid w:val="00B656F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9">
    <w:name w:val="Знак"/>
    <w:basedOn w:val="a"/>
    <w:rsid w:val="00102CC8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93">
    <w:name w:val="Абзац списка9"/>
    <w:basedOn w:val="a"/>
    <w:rsid w:val="00102CC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4949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fa">
    <w:name w:val="Знак Знак Знак Знак Знак Знак Знак"/>
    <w:basedOn w:val="a"/>
    <w:rsid w:val="00811FD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Обычный12"/>
    <w:rsid w:val="007920CD"/>
    <w:rPr>
      <w:snapToGrid w:val="0"/>
      <w:sz w:val="24"/>
    </w:rPr>
  </w:style>
  <w:style w:type="paragraph" w:customStyle="1" w:styleId="afffffb">
    <w:name w:val="Знак Знак Знак Знак Знак Знак Знак"/>
    <w:basedOn w:val="a"/>
    <w:rsid w:val="006D66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88pt">
    <w:name w:val="Основной текст (8) + 8 pt;Полужирный"/>
    <w:rsid w:val="006D66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ffffc">
    <w:name w:val="Колонтитул_"/>
    <w:link w:val="1ff1"/>
    <w:rsid w:val="006D66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ffffd">
    <w:name w:val="Колонтитул"/>
    <w:rsid w:val="006D66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f3">
    <w:name w:val="Без интервала2"/>
    <w:rsid w:val="002B2941"/>
    <w:rPr>
      <w:rFonts w:ascii="Calibri" w:hAnsi="Calibri"/>
      <w:sz w:val="22"/>
      <w:szCs w:val="22"/>
    </w:rPr>
  </w:style>
  <w:style w:type="paragraph" w:customStyle="1" w:styleId="afffffe">
    <w:name w:val="Знак Знак Знак Знак Знак Знак Знак"/>
    <w:basedOn w:val="a"/>
    <w:rsid w:val="002631F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">
    <w:name w:val="Стиль"/>
    <w:rsid w:val="004A09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f0">
    <w:name w:val="Знак Знак Знак Знак Знак Знак Знак"/>
    <w:basedOn w:val="a"/>
    <w:rsid w:val="009C4B7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9">
    <w:name w:val="Font Style29"/>
    <w:rsid w:val="00E91F6C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9C433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112">
    <w:name w:val="11"/>
    <w:basedOn w:val="a"/>
    <w:rsid w:val="009C433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ff1">
    <w:name w:val="Знак"/>
    <w:basedOn w:val="a"/>
    <w:rsid w:val="009856B6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102">
    <w:name w:val="Абзац списка10"/>
    <w:basedOn w:val="a"/>
    <w:rsid w:val="009856B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ffff2">
    <w:name w:val="Знак Знак Знак Знак Знак Знак Знак"/>
    <w:basedOn w:val="a"/>
    <w:rsid w:val="0028648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ffff3">
    <w:name w:val="Document Map"/>
    <w:basedOn w:val="a"/>
    <w:link w:val="affffff4"/>
    <w:semiHidden/>
    <w:rsid w:val="00C0502A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ffff4">
    <w:name w:val="Схема документа Знак"/>
    <w:basedOn w:val="a0"/>
    <w:link w:val="affffff3"/>
    <w:semiHidden/>
    <w:rsid w:val="00C0502A"/>
    <w:rPr>
      <w:rFonts w:ascii="Tahoma" w:hAnsi="Tahoma" w:cs="Tahoma"/>
      <w:sz w:val="24"/>
      <w:szCs w:val="24"/>
      <w:shd w:val="clear" w:color="auto" w:fill="000080"/>
    </w:rPr>
  </w:style>
  <w:style w:type="paragraph" w:styleId="affffff5">
    <w:name w:val="Revision"/>
    <w:hidden/>
    <w:uiPriority w:val="99"/>
    <w:semiHidden/>
    <w:rsid w:val="00C0502A"/>
    <w:rPr>
      <w:sz w:val="24"/>
      <w:szCs w:val="24"/>
    </w:rPr>
  </w:style>
  <w:style w:type="paragraph" w:customStyle="1" w:styleId="214">
    <w:name w:val="Основной текст (2)1"/>
    <w:basedOn w:val="a"/>
    <w:uiPriority w:val="99"/>
    <w:rsid w:val="00C0502A"/>
    <w:pPr>
      <w:widowControl w:val="0"/>
      <w:shd w:val="clear" w:color="auto" w:fill="FFFFFF"/>
      <w:suppressAutoHyphens w:val="0"/>
      <w:spacing w:before="660" w:after="480" w:line="320" w:lineRule="exact"/>
      <w:ind w:hanging="680"/>
      <w:jc w:val="center"/>
    </w:pPr>
    <w:rPr>
      <w:rFonts w:eastAsiaTheme="minorHAnsi"/>
      <w:b/>
      <w:bCs/>
      <w:spacing w:val="2"/>
      <w:sz w:val="25"/>
      <w:szCs w:val="25"/>
      <w:lang w:eastAsia="en-US"/>
    </w:rPr>
  </w:style>
  <w:style w:type="character" w:customStyle="1" w:styleId="wmi-callto">
    <w:name w:val="wmi-callto"/>
    <w:rsid w:val="005E72E4"/>
  </w:style>
  <w:style w:type="character" w:customStyle="1" w:styleId="s10">
    <w:name w:val="s1"/>
    <w:rsid w:val="00DA1CCB"/>
  </w:style>
  <w:style w:type="character" w:customStyle="1" w:styleId="s2">
    <w:name w:val="s2"/>
    <w:rsid w:val="00DA1CCB"/>
  </w:style>
  <w:style w:type="paragraph" w:customStyle="1" w:styleId="affffff6">
    <w:name w:val="Знак Знак Знак Знак Знак Знак Знак"/>
    <w:basedOn w:val="a"/>
    <w:rsid w:val="00943D1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js-phone-number">
    <w:name w:val="js-phone-number"/>
    <w:rsid w:val="00943D19"/>
  </w:style>
  <w:style w:type="paragraph" w:customStyle="1" w:styleId="141">
    <w:name w:val="Обычный14"/>
    <w:rsid w:val="006B02EA"/>
    <w:pPr>
      <w:widowControl w:val="0"/>
      <w:spacing w:line="300" w:lineRule="auto"/>
      <w:ind w:firstLine="220"/>
      <w:jc w:val="both"/>
    </w:pPr>
    <w:rPr>
      <w:snapToGrid w:val="0"/>
      <w:sz w:val="22"/>
    </w:rPr>
  </w:style>
  <w:style w:type="paragraph" w:customStyle="1" w:styleId="affffff7">
    <w:name w:val="Знак Знак Знак Знак Знак Знак Знак"/>
    <w:basedOn w:val="a"/>
    <w:rsid w:val="006B02E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ffff8">
    <w:name w:val="endnote text"/>
    <w:basedOn w:val="a"/>
    <w:link w:val="affffff9"/>
    <w:uiPriority w:val="99"/>
    <w:semiHidden/>
    <w:rsid w:val="00810BC4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ffff9">
    <w:name w:val="Текст концевой сноски Знак"/>
    <w:basedOn w:val="a0"/>
    <w:link w:val="affffff8"/>
    <w:uiPriority w:val="99"/>
    <w:semiHidden/>
    <w:rsid w:val="00810BC4"/>
  </w:style>
  <w:style w:type="character" w:styleId="affffffa">
    <w:name w:val="endnote reference"/>
    <w:basedOn w:val="a0"/>
    <w:uiPriority w:val="99"/>
    <w:semiHidden/>
    <w:rsid w:val="00810BC4"/>
    <w:rPr>
      <w:rFonts w:cs="Times New Roman"/>
      <w:vertAlign w:val="superscript"/>
    </w:rPr>
  </w:style>
  <w:style w:type="paragraph" w:customStyle="1" w:styleId="Normal1">
    <w:name w:val="Normal1"/>
    <w:rsid w:val="00810BC4"/>
    <w:pPr>
      <w:widowControl w:val="0"/>
      <w:spacing w:line="300" w:lineRule="auto"/>
      <w:ind w:firstLine="720"/>
      <w:jc w:val="both"/>
    </w:pPr>
    <w:rPr>
      <w:sz w:val="24"/>
    </w:rPr>
  </w:style>
  <w:style w:type="paragraph" w:customStyle="1" w:styleId="text">
    <w:name w:val="text"/>
    <w:basedOn w:val="a"/>
    <w:rsid w:val="000915CF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0915CF"/>
  </w:style>
  <w:style w:type="paragraph" w:customStyle="1" w:styleId="affffffb">
    <w:name w:val="Знак Знак Знак Знак Знак Знак Знак Знак Знак"/>
    <w:basedOn w:val="a"/>
    <w:rsid w:val="000915C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-1">
    <w:name w:val="Table Web 1"/>
    <w:basedOn w:val="a1"/>
    <w:rsid w:val="000915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Cell">
    <w:name w:val="ConsCell"/>
    <w:rsid w:val="000915C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ff2">
    <w:name w:val="Абзац1 без отступа"/>
    <w:basedOn w:val="a"/>
    <w:rsid w:val="000915CF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affffffc">
    <w:name w:val="Знак Знак Знак Знак Знак Знак Знак Знак Знак Знак Знак Знак Знак Знак Знак Знак Знак Знак"/>
    <w:basedOn w:val="a"/>
    <w:rsid w:val="000915C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0">
    <w:name w:val="Font Style40"/>
    <w:rsid w:val="000915CF"/>
    <w:rPr>
      <w:rFonts w:ascii="Times New Roman" w:hAnsi="Times New Roman" w:cs="Times New Roman" w:hint="default"/>
      <w:sz w:val="26"/>
      <w:szCs w:val="26"/>
    </w:rPr>
  </w:style>
  <w:style w:type="character" w:customStyle="1" w:styleId="2f4">
    <w:name w:val="Заголовок №2_"/>
    <w:link w:val="2f5"/>
    <w:locked/>
    <w:rsid w:val="000915CF"/>
    <w:rPr>
      <w:b/>
      <w:bCs/>
      <w:sz w:val="27"/>
      <w:szCs w:val="27"/>
      <w:shd w:val="clear" w:color="auto" w:fill="FFFFFF"/>
    </w:rPr>
  </w:style>
  <w:style w:type="paragraph" w:customStyle="1" w:styleId="2f5">
    <w:name w:val="Заголовок №2"/>
    <w:basedOn w:val="a"/>
    <w:link w:val="2f4"/>
    <w:rsid w:val="000915CF"/>
    <w:pPr>
      <w:widowControl w:val="0"/>
      <w:shd w:val="clear" w:color="auto" w:fill="FFFFFF"/>
      <w:suppressAutoHyphens w:val="0"/>
      <w:spacing w:after="240" w:line="322" w:lineRule="exact"/>
      <w:ind w:hanging="2220"/>
      <w:jc w:val="center"/>
      <w:outlineLvl w:val="1"/>
    </w:pPr>
    <w:rPr>
      <w:b/>
      <w:bCs/>
      <w:sz w:val="27"/>
      <w:szCs w:val="27"/>
      <w:lang w:eastAsia="ru-RU"/>
    </w:rPr>
  </w:style>
  <w:style w:type="paragraph" w:customStyle="1" w:styleId="1ff1">
    <w:name w:val="Колонтитул1"/>
    <w:basedOn w:val="a"/>
    <w:link w:val="afffffc"/>
    <w:rsid w:val="000915CF"/>
    <w:pPr>
      <w:widowControl w:val="0"/>
      <w:shd w:val="clear" w:color="auto" w:fill="FFFFFF"/>
      <w:suppressAutoHyphens w:val="0"/>
      <w:spacing w:line="240" w:lineRule="atLeast"/>
    </w:pPr>
    <w:rPr>
      <w:b/>
      <w:bCs/>
      <w:sz w:val="21"/>
      <w:szCs w:val="21"/>
      <w:lang w:eastAsia="ru-RU"/>
    </w:rPr>
  </w:style>
  <w:style w:type="character" w:customStyle="1" w:styleId="2f6">
    <w:name w:val="Колонтитул2"/>
    <w:rsid w:val="000915CF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x-none" w:bidi="ar-SA"/>
    </w:rPr>
  </w:style>
  <w:style w:type="paragraph" w:customStyle="1" w:styleId="313">
    <w:name w:val="Заголовок №31"/>
    <w:basedOn w:val="a"/>
    <w:rsid w:val="000915CF"/>
    <w:pPr>
      <w:widowControl w:val="0"/>
      <w:shd w:val="clear" w:color="auto" w:fill="FFFFFF"/>
      <w:suppressAutoHyphens w:val="0"/>
      <w:spacing w:line="283" w:lineRule="exact"/>
      <w:ind w:hanging="1340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act">
    <w:name w:val="Основной текст Exact"/>
    <w:rsid w:val="000915CF"/>
    <w:rPr>
      <w:rFonts w:ascii="Times New Roman" w:hAnsi="Times New Roman" w:cs="Times New Roman"/>
      <w:spacing w:val="3"/>
      <w:sz w:val="20"/>
      <w:szCs w:val="20"/>
      <w:u w:val="none"/>
    </w:rPr>
  </w:style>
  <w:style w:type="character" w:customStyle="1" w:styleId="103">
    <w:name w:val="Основной текст + 10"/>
    <w:aliases w:val="5 pt Exact"/>
    <w:rsid w:val="000915CF"/>
    <w:rPr>
      <w:color w:val="000000"/>
      <w:spacing w:val="3"/>
      <w:w w:val="100"/>
      <w:position w:val="0"/>
      <w:sz w:val="21"/>
      <w:szCs w:val="21"/>
      <w:lang w:val="ru-RU" w:eastAsia="x-none" w:bidi="ar-SA"/>
    </w:rPr>
  </w:style>
  <w:style w:type="character" w:customStyle="1" w:styleId="1ff3">
    <w:name w:val="Заголовок №1_"/>
    <w:link w:val="114"/>
    <w:locked/>
    <w:rsid w:val="000915CF"/>
    <w:rPr>
      <w:b/>
      <w:bCs/>
      <w:sz w:val="31"/>
      <w:szCs w:val="31"/>
      <w:shd w:val="clear" w:color="auto" w:fill="FFFFFF"/>
    </w:rPr>
  </w:style>
  <w:style w:type="paragraph" w:customStyle="1" w:styleId="114">
    <w:name w:val="Заголовок №11"/>
    <w:basedOn w:val="a"/>
    <w:link w:val="1ff3"/>
    <w:rsid w:val="000915CF"/>
    <w:pPr>
      <w:widowControl w:val="0"/>
      <w:shd w:val="clear" w:color="auto" w:fill="FFFFFF"/>
      <w:suppressAutoHyphens w:val="0"/>
      <w:spacing w:before="480" w:after="180" w:line="240" w:lineRule="atLeast"/>
      <w:ind w:hanging="1600"/>
      <w:jc w:val="center"/>
      <w:outlineLvl w:val="0"/>
    </w:pPr>
    <w:rPr>
      <w:b/>
      <w:bCs/>
      <w:sz w:val="31"/>
      <w:szCs w:val="31"/>
      <w:lang w:eastAsia="ru-RU"/>
    </w:rPr>
  </w:style>
  <w:style w:type="character" w:customStyle="1" w:styleId="affffffd">
    <w:name w:val="Подпись к таблице_"/>
    <w:link w:val="1ff4"/>
    <w:locked/>
    <w:rsid w:val="000915CF"/>
    <w:rPr>
      <w:shd w:val="clear" w:color="auto" w:fill="FFFFFF"/>
    </w:rPr>
  </w:style>
  <w:style w:type="paragraph" w:customStyle="1" w:styleId="1ff4">
    <w:name w:val="Подпись к таблице1"/>
    <w:basedOn w:val="a"/>
    <w:link w:val="affffffd"/>
    <w:rsid w:val="000915CF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  <w:lang w:eastAsia="ru-RU"/>
    </w:rPr>
  </w:style>
  <w:style w:type="character" w:customStyle="1" w:styleId="affffffe">
    <w:name w:val="Подпись к таблице"/>
    <w:rsid w:val="000915CF"/>
    <w:rPr>
      <w:color w:val="000000"/>
      <w:spacing w:val="0"/>
      <w:w w:val="100"/>
      <w:position w:val="0"/>
      <w:sz w:val="22"/>
      <w:szCs w:val="22"/>
      <w:u w:val="single"/>
      <w:lang w:val="ru-RU" w:eastAsia="x-none" w:bidi="ar-SA"/>
    </w:rPr>
  </w:style>
  <w:style w:type="character" w:customStyle="1" w:styleId="afffffff">
    <w:name w:val="Основной текст + Курсив"/>
    <w:rsid w:val="000915CF"/>
    <w:rPr>
      <w:i/>
      <w:iCs/>
      <w:color w:val="000000"/>
      <w:spacing w:val="0"/>
      <w:w w:val="100"/>
      <w:position w:val="0"/>
      <w:sz w:val="28"/>
      <w:lang w:val="ru-RU" w:eastAsia="x-none" w:bidi="ar-SA"/>
    </w:rPr>
  </w:style>
  <w:style w:type="character" w:customStyle="1" w:styleId="9pt">
    <w:name w:val="Основной текст + 9 pt"/>
    <w:aliases w:val="Полужирный"/>
    <w:rsid w:val="000915CF"/>
    <w:rPr>
      <w:b/>
      <w:bCs/>
      <w:color w:val="000000"/>
      <w:spacing w:val="0"/>
      <w:w w:val="100"/>
      <w:position w:val="0"/>
      <w:sz w:val="18"/>
      <w:szCs w:val="18"/>
      <w:lang w:val="ru-RU" w:eastAsia="x-none" w:bidi="ar-SA"/>
    </w:rPr>
  </w:style>
  <w:style w:type="character" w:customStyle="1" w:styleId="211pt">
    <w:name w:val="Заголовок №2 + 11 pt"/>
    <w:aliases w:val="Не полужирный"/>
    <w:rsid w:val="000915CF"/>
    <w:rPr>
      <w:b/>
      <w:bCs/>
      <w:color w:val="000000"/>
      <w:spacing w:val="0"/>
      <w:w w:val="100"/>
      <w:position w:val="0"/>
      <w:sz w:val="22"/>
      <w:szCs w:val="22"/>
      <w:lang w:val="ru-RU" w:eastAsia="x-none" w:bidi="ar-SA"/>
    </w:rPr>
  </w:style>
  <w:style w:type="character" w:customStyle="1" w:styleId="115">
    <w:name w:val="Основной текст + 11"/>
    <w:aliases w:val="5 pt"/>
    <w:rsid w:val="000915CF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1140">
    <w:name w:val="Основной текст + 114"/>
    <w:aliases w:val="5 pt9"/>
    <w:rsid w:val="000915CF"/>
    <w:rPr>
      <w:color w:val="000000"/>
      <w:spacing w:val="0"/>
      <w:w w:val="100"/>
      <w:position w:val="0"/>
      <w:sz w:val="23"/>
      <w:szCs w:val="23"/>
      <w:u w:val="single"/>
      <w:lang w:val="ru-RU" w:eastAsia="x-none" w:bidi="ar-SA"/>
    </w:rPr>
  </w:style>
  <w:style w:type="character" w:customStyle="1" w:styleId="116">
    <w:name w:val="Подпись к таблице + 11"/>
    <w:aliases w:val="5 pt8"/>
    <w:rsid w:val="000915CF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3110">
    <w:name w:val="Заголовок №3 + 11"/>
    <w:aliases w:val="5 pt7"/>
    <w:rsid w:val="000915CF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104">
    <w:name w:val="Колонтитул + 10"/>
    <w:aliases w:val="5 pt6,Интервал 0 pt"/>
    <w:rsid w:val="000915CF"/>
    <w:rPr>
      <w:b/>
      <w:bCs/>
      <w:color w:val="000000"/>
      <w:spacing w:val="10"/>
      <w:w w:val="100"/>
      <w:position w:val="0"/>
      <w:sz w:val="21"/>
      <w:szCs w:val="21"/>
      <w:lang w:val="ru-RU" w:eastAsia="x-none" w:bidi="ar-SA"/>
    </w:rPr>
  </w:style>
  <w:style w:type="character" w:customStyle="1" w:styleId="1ff5">
    <w:name w:val="Заголовок №1"/>
    <w:rsid w:val="000915CF"/>
    <w:rPr>
      <w:b/>
      <w:bCs/>
      <w:color w:val="000000"/>
      <w:spacing w:val="0"/>
      <w:w w:val="100"/>
      <w:position w:val="0"/>
      <w:sz w:val="31"/>
      <w:szCs w:val="31"/>
      <w:lang w:val="ru-RU" w:eastAsia="x-none" w:bidi="ar-SA"/>
    </w:rPr>
  </w:style>
  <w:style w:type="character" w:customStyle="1" w:styleId="1130">
    <w:name w:val="Основной текст + 113"/>
    <w:aliases w:val="5 pt5,Курсив"/>
    <w:rsid w:val="000915CF"/>
    <w:rPr>
      <w:i/>
      <w:i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1120">
    <w:name w:val="Основной текст + 112"/>
    <w:aliases w:val="5 pt4"/>
    <w:rsid w:val="000915CF"/>
    <w:rPr>
      <w:color w:val="000000"/>
      <w:spacing w:val="0"/>
      <w:w w:val="100"/>
      <w:position w:val="0"/>
      <w:sz w:val="23"/>
      <w:szCs w:val="23"/>
      <w:u w:val="single"/>
      <w:lang w:val="en-US" w:eastAsia="x-none" w:bidi="ar-SA"/>
    </w:rPr>
  </w:style>
  <w:style w:type="character" w:customStyle="1" w:styleId="1110">
    <w:name w:val="Основной текст + 111"/>
    <w:aliases w:val="5 pt3"/>
    <w:rsid w:val="000915CF"/>
    <w:rPr>
      <w:color w:val="000000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10pt">
    <w:name w:val="Подпись к таблице + 10 pt"/>
    <w:aliases w:val="Полужирный2"/>
    <w:rsid w:val="000915CF"/>
    <w:rPr>
      <w:b/>
      <w:bCs/>
      <w:color w:val="000000"/>
      <w:spacing w:val="0"/>
      <w:w w:val="100"/>
      <w:position w:val="0"/>
      <w:sz w:val="20"/>
      <w:szCs w:val="20"/>
      <w:lang w:val="ru-RU" w:eastAsia="x-none" w:bidi="ar-SA"/>
    </w:rPr>
  </w:style>
  <w:style w:type="character" w:customStyle="1" w:styleId="10pt0">
    <w:name w:val="Колонтитул + 10 pt"/>
    <w:rsid w:val="000915CF"/>
    <w:rPr>
      <w:b/>
      <w:bCs/>
      <w:color w:val="000000"/>
      <w:spacing w:val="0"/>
      <w:w w:val="100"/>
      <w:position w:val="0"/>
      <w:sz w:val="20"/>
      <w:szCs w:val="20"/>
      <w:lang w:val="ru-RU" w:eastAsia="x-none" w:bidi="ar-SA"/>
    </w:rPr>
  </w:style>
  <w:style w:type="character" w:customStyle="1" w:styleId="1010">
    <w:name w:val="Основной текст + 101"/>
    <w:aliases w:val="5 pt Exact1"/>
    <w:rsid w:val="000915CF"/>
    <w:rPr>
      <w:color w:val="000000"/>
      <w:spacing w:val="3"/>
      <w:w w:val="100"/>
      <w:position w:val="0"/>
      <w:sz w:val="21"/>
      <w:szCs w:val="21"/>
      <w:u w:val="single"/>
      <w:lang w:val="ru-RU" w:eastAsia="x-none" w:bidi="ar-SA"/>
    </w:rPr>
  </w:style>
  <w:style w:type="character" w:customStyle="1" w:styleId="1111">
    <w:name w:val="Подпись к таблице + 111"/>
    <w:aliases w:val="5 pt2"/>
    <w:rsid w:val="000915CF"/>
    <w:rPr>
      <w:color w:val="000000"/>
      <w:spacing w:val="0"/>
      <w:w w:val="100"/>
      <w:position w:val="0"/>
      <w:sz w:val="23"/>
      <w:szCs w:val="23"/>
      <w:u w:val="single"/>
      <w:lang w:val="ru-RU" w:eastAsia="x-none" w:bidi="ar-SA"/>
    </w:rPr>
  </w:style>
  <w:style w:type="character" w:customStyle="1" w:styleId="3f">
    <w:name w:val="Основной текст (3)_"/>
    <w:link w:val="3e"/>
    <w:uiPriority w:val="99"/>
    <w:locked/>
    <w:rsid w:val="000915CF"/>
    <w:rPr>
      <w:rFonts w:ascii="Calibri" w:hAnsi="Calibri" w:cs="Calibri"/>
      <w:b/>
      <w:bCs/>
      <w:sz w:val="26"/>
      <w:szCs w:val="26"/>
      <w:shd w:val="clear" w:color="auto" w:fill="FFFFFF"/>
      <w:lang w:eastAsia="zh-CN"/>
    </w:rPr>
  </w:style>
  <w:style w:type="character" w:customStyle="1" w:styleId="9pt1">
    <w:name w:val="Основной текст + 9 pt1"/>
    <w:aliases w:val="Полужирный1"/>
    <w:rsid w:val="000915CF"/>
    <w:rPr>
      <w:b/>
      <w:bCs/>
      <w:color w:val="000000"/>
      <w:spacing w:val="0"/>
      <w:w w:val="100"/>
      <w:position w:val="0"/>
      <w:sz w:val="18"/>
      <w:szCs w:val="18"/>
      <w:lang w:val="ru-RU" w:eastAsia="x-none" w:bidi="ar-SA"/>
    </w:rPr>
  </w:style>
  <w:style w:type="character" w:customStyle="1" w:styleId="75">
    <w:name w:val="Основной текст + 7"/>
    <w:aliases w:val="5 pt1"/>
    <w:rsid w:val="000915CF"/>
    <w:rPr>
      <w:color w:val="000000"/>
      <w:spacing w:val="0"/>
      <w:w w:val="100"/>
      <w:position w:val="0"/>
      <w:sz w:val="15"/>
      <w:szCs w:val="15"/>
      <w:lang w:val="ru-RU" w:eastAsia="x-none" w:bidi="ar-SA"/>
    </w:rPr>
  </w:style>
  <w:style w:type="character" w:customStyle="1" w:styleId="Sylfaen">
    <w:name w:val="Основной текст + Sylfaen"/>
    <w:aliases w:val="10 pt,Курсив1"/>
    <w:rsid w:val="000915CF"/>
    <w:rPr>
      <w:rFonts w:ascii="Sylfaen" w:eastAsia="Times New Roman" w:hAnsi="Sylfaen" w:cs="Sylfaen"/>
      <w:i/>
      <w:i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WW-1">
    <w:name w:val="WW-Базовый1"/>
    <w:rsid w:val="000915CF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character" w:customStyle="1" w:styleId="st">
    <w:name w:val="st"/>
    <w:rsid w:val="000915CF"/>
  </w:style>
  <w:style w:type="paragraph" w:customStyle="1" w:styleId="1c0">
    <w:name w:val="Абзац1 c отступом"/>
    <w:basedOn w:val="a"/>
    <w:rsid w:val="000915CF"/>
    <w:pPr>
      <w:suppressAutoHyphens w:val="0"/>
      <w:spacing w:after="60" w:line="360" w:lineRule="exact"/>
      <w:ind w:firstLine="709"/>
      <w:jc w:val="both"/>
    </w:pPr>
    <w:rPr>
      <w:sz w:val="28"/>
      <w:szCs w:val="20"/>
      <w:lang w:eastAsia="ru-RU"/>
    </w:rPr>
  </w:style>
  <w:style w:type="paragraph" w:customStyle="1" w:styleId="afffffff0">
    <w:name w:val="Словарная статья"/>
    <w:basedOn w:val="a"/>
    <w:next w:val="a"/>
    <w:rsid w:val="000915CF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Iauiue1">
    <w:name w:val="Iau?iue1"/>
    <w:rsid w:val="000915CF"/>
    <w:pPr>
      <w:widowControl w:val="0"/>
    </w:pPr>
    <w:rPr>
      <w:rFonts w:ascii="Peterburg" w:hAnsi="Peterburg"/>
      <w:sz w:val="24"/>
    </w:rPr>
  </w:style>
  <w:style w:type="paragraph" w:customStyle="1" w:styleId="1KGK9">
    <w:name w:val="1KG=K9"/>
    <w:rsid w:val="000915CF"/>
    <w:pPr>
      <w:snapToGrid w:val="0"/>
      <w:jc w:val="both"/>
    </w:pPr>
    <w:rPr>
      <w:rFonts w:ascii="Arial" w:hAnsi="Arial"/>
      <w:sz w:val="24"/>
    </w:rPr>
  </w:style>
  <w:style w:type="table" w:customStyle="1" w:styleId="117">
    <w:name w:val="Сетка таблицы11"/>
    <w:basedOn w:val="a1"/>
    <w:next w:val="aff2"/>
    <w:uiPriority w:val="59"/>
    <w:rsid w:val="00091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7">
    <w:name w:val="Сетка таблицы2"/>
    <w:basedOn w:val="a1"/>
    <w:next w:val="aff2"/>
    <w:uiPriority w:val="59"/>
    <w:rsid w:val="00091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1"/>
    <w:next w:val="aff2"/>
    <w:uiPriority w:val="59"/>
    <w:rsid w:val="00091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ff2"/>
    <w:uiPriority w:val="59"/>
    <w:rsid w:val="00091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1">
    <w:name w:val="Знак Знак Знак Знак Знак Знак Знак"/>
    <w:basedOn w:val="a"/>
    <w:rsid w:val="000915C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Основной текст 214"/>
    <w:basedOn w:val="a"/>
    <w:rsid w:val="00AB3AE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customStyle="1" w:styleId="3f3">
    <w:name w:val="Основной текст3"/>
    <w:basedOn w:val="a"/>
    <w:rsid w:val="00AB3AE5"/>
    <w:pPr>
      <w:widowControl w:val="0"/>
      <w:shd w:val="clear" w:color="auto" w:fill="FFFFFF"/>
      <w:suppressAutoHyphens w:val="0"/>
      <w:spacing w:before="540" w:line="298" w:lineRule="exact"/>
      <w:jc w:val="both"/>
    </w:pPr>
    <w:rPr>
      <w:sz w:val="25"/>
      <w:szCs w:val="25"/>
      <w:lang w:eastAsia="en-US"/>
    </w:rPr>
  </w:style>
  <w:style w:type="paragraph" w:customStyle="1" w:styleId="2f8">
    <w:name w:val="Знак Знак2"/>
    <w:basedOn w:val="a"/>
    <w:rsid w:val="0030609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7">
    <w:name w:val="Знак Знак5"/>
    <w:basedOn w:val="a"/>
    <w:rsid w:val="002B3BC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ocked/>
    <w:rsid w:val="00FA65D7"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rsid w:val="00FA65D7"/>
    <w:rPr>
      <w:rFonts w:ascii="Courier New" w:hAnsi="Courier New" w:cs="Courier New"/>
      <w:lang w:eastAsia="ar-SA"/>
    </w:rPr>
  </w:style>
  <w:style w:type="character" w:customStyle="1" w:styleId="affc">
    <w:name w:val="Абзац списка Знак"/>
    <w:link w:val="affb"/>
    <w:uiPriority w:val="99"/>
    <w:locked/>
    <w:rsid w:val="00FA65D7"/>
    <w:rPr>
      <w:sz w:val="24"/>
      <w:szCs w:val="24"/>
      <w:lang w:eastAsia="ar-SA"/>
    </w:rPr>
  </w:style>
  <w:style w:type="character" w:customStyle="1" w:styleId="-">
    <w:name w:val="Интернет-ссылка"/>
    <w:rsid w:val="00495D4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No List" w:uiPriority="0"/>
    <w:lsdException w:name="Table Web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75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573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BF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318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30CC"/>
    <w:pPr>
      <w:keepNext/>
      <w:tabs>
        <w:tab w:val="num" w:pos="1296"/>
      </w:tabs>
      <w:overflowPunct w:val="0"/>
      <w:autoSpaceDE w:val="0"/>
      <w:spacing w:line="360" w:lineRule="auto"/>
      <w:ind w:left="1296" w:hanging="1296"/>
      <w:textAlignment w:val="baseline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E82648"/>
    <w:pPr>
      <w:keepNext/>
      <w:suppressAutoHyphens w:val="0"/>
      <w:jc w:val="center"/>
      <w:outlineLvl w:val="7"/>
    </w:pPr>
    <w:rPr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E82648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Не вступил в силу"/>
    <w:rPr>
      <w:color w:val="008080"/>
      <w:sz w:val="20"/>
      <w:szCs w:val="20"/>
    </w:rPr>
  </w:style>
  <w:style w:type="character" w:customStyle="1" w:styleId="a5">
    <w:name w:val="Гипертекстовая ссылка"/>
    <w:rPr>
      <w:b/>
      <w:bCs/>
      <w:color w:val="008000"/>
    </w:rPr>
  </w:style>
  <w:style w:type="character" w:customStyle="1" w:styleId="a6">
    <w:name w:val="Знак Знак"/>
    <w:rPr>
      <w:sz w:val="26"/>
      <w:lang w:val="ru-RU" w:eastAsia="ar-SA" w:bidi="ar-SA"/>
    </w:rPr>
  </w:style>
  <w:style w:type="character" w:styleId="a7">
    <w:name w:val="Hyperlink"/>
    <w:rPr>
      <w:color w:val="0000FF"/>
      <w:u w:val="single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rPr>
      <w:rFonts w:ascii="Times New Roman" w:hAnsi="Times New Roman" w:cs="Times New Roman"/>
      <w:sz w:val="26"/>
      <w:szCs w:val="26"/>
    </w:rPr>
  </w:style>
  <w:style w:type="character" w:customStyle="1" w:styleId="31">
    <w:name w:val="Знак Знак3"/>
    <w:rPr>
      <w:sz w:val="24"/>
      <w:szCs w:val="24"/>
      <w:lang w:val="ru-RU" w:eastAsia="ar-SA" w:bidi="ar-SA"/>
    </w:rPr>
  </w:style>
  <w:style w:type="character" w:styleId="a8">
    <w:name w:val="Strong"/>
    <w:qFormat/>
    <w:rPr>
      <w:b/>
      <w:bCs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aliases w:val=" Знак Знак Знак"/>
    <w:basedOn w:val="a"/>
    <w:link w:val="ab"/>
    <w:pPr>
      <w:jc w:val="both"/>
    </w:pPr>
    <w:rPr>
      <w:sz w:val="28"/>
      <w:szCs w:val="20"/>
    </w:rPr>
  </w:style>
  <w:style w:type="paragraph" w:styleId="ac">
    <w:name w:val="List"/>
    <w:basedOn w:val="a"/>
    <w:pPr>
      <w:tabs>
        <w:tab w:val="num" w:pos="1080"/>
        <w:tab w:val="left" w:pos="1134"/>
      </w:tabs>
      <w:spacing w:before="60" w:after="60" w:line="192" w:lineRule="auto"/>
      <w:ind w:left="1134" w:hanging="425"/>
    </w:pPr>
    <w:rPr>
      <w:rFonts w:ascii="Arial LatArm" w:hAnsi="Arial LatArm"/>
      <w:szCs w:val="20"/>
      <w:lang w:val="en-U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d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Subtitle"/>
    <w:basedOn w:val="a"/>
    <w:next w:val="aa"/>
    <w:link w:val="af"/>
    <w:qFormat/>
    <w:pPr>
      <w:jc w:val="center"/>
    </w:pPr>
    <w:rPr>
      <w:b/>
      <w:sz w:val="28"/>
      <w:szCs w:val="20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jc w:val="both"/>
    </w:pPr>
    <w:rPr>
      <w:sz w:val="28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pPr>
      <w:spacing w:after="120"/>
      <w:ind w:left="283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5">
    <w:name w:val="Текст1"/>
    <w:basedOn w:val="a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Title">
    <w:name w:val="ConsPlusTitle"/>
    <w:qFormat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overflowPunct w:val="0"/>
      <w:autoSpaceDE w:val="0"/>
      <w:ind w:firstLine="720"/>
    </w:pPr>
    <w:rPr>
      <w:rFonts w:ascii="Arial" w:eastAsia="Arial" w:hAnsi="Arial"/>
      <w:lang w:eastAsia="ar-SA"/>
    </w:rPr>
  </w:style>
  <w:style w:type="paragraph" w:styleId="af6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7">
    <w:name w:val="Title"/>
    <w:basedOn w:val="a"/>
    <w:next w:val="ae"/>
    <w:link w:val="af8"/>
    <w:qFormat/>
    <w:pPr>
      <w:jc w:val="center"/>
    </w:pPr>
    <w:rPr>
      <w:sz w:val="26"/>
      <w:szCs w:val="20"/>
    </w:rPr>
  </w:style>
  <w:style w:type="paragraph" w:customStyle="1" w:styleId="af9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22">
    <w:name w:val="Основной текст 22"/>
    <w:basedOn w:val="a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b">
    <w:name w:val="Normal (Web)"/>
    <w:aliases w:val="Обычный (Web)"/>
    <w:basedOn w:val="a"/>
    <w:link w:val="afc"/>
    <w:pPr>
      <w:spacing w:before="280" w:after="280"/>
    </w:pPr>
  </w:style>
  <w:style w:type="paragraph" w:customStyle="1" w:styleId="u">
    <w:name w:val="u"/>
    <w:basedOn w:val="a"/>
    <w:pPr>
      <w:spacing w:before="280" w:after="280"/>
    </w:pPr>
  </w:style>
  <w:style w:type="paragraph" w:customStyle="1" w:styleId="uni">
    <w:name w:val="uni"/>
    <w:basedOn w:val="a"/>
    <w:pPr>
      <w:spacing w:before="280" w:after="280"/>
    </w:pPr>
  </w:style>
  <w:style w:type="paragraph" w:customStyle="1" w:styleId="unip">
    <w:name w:val="unip"/>
    <w:basedOn w:val="a"/>
    <w:pPr>
      <w:spacing w:before="280" w:after="280"/>
    </w:pPr>
  </w:style>
  <w:style w:type="paragraph" w:customStyle="1" w:styleId="Style2">
    <w:name w:val="Style2"/>
    <w:basedOn w:val="a"/>
    <w:pPr>
      <w:widowControl w:val="0"/>
      <w:autoSpaceDE w:val="0"/>
    </w:pPr>
  </w:style>
  <w:style w:type="paragraph" w:customStyle="1" w:styleId="Style3">
    <w:name w:val="Style3"/>
    <w:basedOn w:val="a"/>
    <w:pPr>
      <w:widowControl w:val="0"/>
      <w:autoSpaceDE w:val="0"/>
      <w:spacing w:line="325" w:lineRule="exact"/>
      <w:jc w:val="center"/>
    </w:pPr>
  </w:style>
  <w:style w:type="paragraph" w:customStyle="1" w:styleId="Style4">
    <w:name w:val="Style4"/>
    <w:basedOn w:val="a"/>
    <w:pPr>
      <w:widowControl w:val="0"/>
      <w:autoSpaceDE w:val="0"/>
      <w:spacing w:line="316" w:lineRule="exact"/>
      <w:ind w:firstLine="941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23" w:lineRule="exact"/>
      <w:jc w:val="both"/>
    </w:pPr>
  </w:style>
  <w:style w:type="paragraph" w:customStyle="1" w:styleId="Style8">
    <w:name w:val="Style8"/>
    <w:basedOn w:val="a"/>
    <w:pPr>
      <w:widowControl w:val="0"/>
      <w:autoSpaceDE w:val="0"/>
      <w:spacing w:line="293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spacing w:line="278" w:lineRule="exact"/>
      <w:ind w:hanging="326"/>
    </w:pPr>
  </w:style>
  <w:style w:type="paragraph" w:customStyle="1" w:styleId="Style10">
    <w:name w:val="Style10"/>
    <w:basedOn w:val="a"/>
    <w:uiPriority w:val="99"/>
    <w:pPr>
      <w:widowControl w:val="0"/>
      <w:autoSpaceDE w:val="0"/>
      <w:spacing w:line="322" w:lineRule="exact"/>
      <w:ind w:firstLine="869"/>
      <w:jc w:val="both"/>
    </w:pPr>
  </w:style>
  <w:style w:type="paragraph" w:customStyle="1" w:styleId="Style13">
    <w:name w:val="Style13"/>
    <w:basedOn w:val="a"/>
    <w:pPr>
      <w:widowControl w:val="0"/>
      <w:autoSpaceDE w:val="0"/>
      <w:spacing w:line="302" w:lineRule="exact"/>
      <w:ind w:firstLine="859"/>
    </w:pPr>
  </w:style>
  <w:style w:type="paragraph" w:customStyle="1" w:styleId="Style11">
    <w:name w:val="Style11"/>
    <w:basedOn w:val="a"/>
    <w:pPr>
      <w:widowControl w:val="0"/>
      <w:autoSpaceDE w:val="0"/>
      <w:spacing w:line="312" w:lineRule="exact"/>
      <w:ind w:hanging="485"/>
    </w:p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ind w:firstLine="912"/>
    </w:pPr>
  </w:style>
  <w:style w:type="paragraph" w:customStyle="1" w:styleId="16">
    <w:name w:val="Маркированный список1"/>
    <w:basedOn w:val="a"/>
    <w:pPr>
      <w:jc w:val="both"/>
    </w:p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Содержимое врезки"/>
    <w:basedOn w:val="aa"/>
  </w:style>
  <w:style w:type="paragraph" w:styleId="aff0">
    <w:name w:val="Balloon Text"/>
    <w:basedOn w:val="a"/>
    <w:link w:val="aff1"/>
    <w:unhideWhenUsed/>
    <w:rsid w:val="0050032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50032D"/>
    <w:rPr>
      <w:rFonts w:ascii="Tahoma" w:hAnsi="Tahoma" w:cs="Tahoma"/>
      <w:sz w:val="16"/>
      <w:szCs w:val="16"/>
      <w:lang w:eastAsia="ar-SA"/>
    </w:rPr>
  </w:style>
  <w:style w:type="character" w:customStyle="1" w:styleId="11">
    <w:name w:val="Заголовок 1 Знак"/>
    <w:link w:val="10"/>
    <w:rsid w:val="007E2F07"/>
    <w:rPr>
      <w:b/>
      <w:sz w:val="28"/>
      <w:lang w:eastAsia="ar-SA"/>
    </w:rPr>
  </w:style>
  <w:style w:type="table" w:styleId="aff2">
    <w:name w:val="Table Grid"/>
    <w:basedOn w:val="a1"/>
    <w:uiPriority w:val="39"/>
    <w:rsid w:val="007E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7E2F07"/>
    <w:pPr>
      <w:suppressAutoHyphens w:val="0"/>
      <w:spacing w:before="40" w:after="40"/>
      <w:jc w:val="center"/>
    </w:pPr>
    <w:rPr>
      <w:rFonts w:ascii="Arial" w:hAnsi="Arial"/>
      <w:szCs w:val="20"/>
      <w:lang w:eastAsia="ru-RU"/>
    </w:rPr>
  </w:style>
  <w:style w:type="character" w:customStyle="1" w:styleId="24">
    <w:name w:val="Основной текст 2 Знак"/>
    <w:link w:val="23"/>
    <w:rsid w:val="007E2F07"/>
    <w:rPr>
      <w:rFonts w:ascii="Arial" w:hAnsi="Arial"/>
      <w:sz w:val="24"/>
    </w:rPr>
  </w:style>
  <w:style w:type="paragraph" w:styleId="aff3">
    <w:name w:val="Plain Text"/>
    <w:basedOn w:val="a"/>
    <w:link w:val="aff4"/>
    <w:rsid w:val="007E2F0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4">
    <w:name w:val="Текст Знак"/>
    <w:link w:val="aff3"/>
    <w:rsid w:val="007E2F07"/>
    <w:rPr>
      <w:rFonts w:ascii="Courier New" w:hAnsi="Courier New"/>
    </w:rPr>
  </w:style>
  <w:style w:type="character" w:customStyle="1" w:styleId="af5">
    <w:name w:val="Основной текст с отступом Знак"/>
    <w:link w:val="af4"/>
    <w:rsid w:val="007E2F07"/>
    <w:rPr>
      <w:sz w:val="24"/>
      <w:szCs w:val="24"/>
      <w:lang w:eastAsia="ar-SA"/>
    </w:rPr>
  </w:style>
  <w:style w:type="paragraph" w:styleId="32">
    <w:name w:val="Body Text 3"/>
    <w:basedOn w:val="a"/>
    <w:link w:val="33"/>
    <w:rsid w:val="007E2F07"/>
    <w:pPr>
      <w:suppressAutoHyphens w:val="0"/>
      <w:jc w:val="both"/>
    </w:pPr>
    <w:rPr>
      <w:sz w:val="28"/>
      <w:lang w:eastAsia="ru-RU"/>
    </w:rPr>
  </w:style>
  <w:style w:type="character" w:customStyle="1" w:styleId="33">
    <w:name w:val="Основной текст 3 Знак"/>
    <w:link w:val="32"/>
    <w:rsid w:val="007E2F07"/>
    <w:rPr>
      <w:sz w:val="28"/>
      <w:szCs w:val="24"/>
    </w:rPr>
  </w:style>
  <w:style w:type="character" w:customStyle="1" w:styleId="ab">
    <w:name w:val="Основной текст Знак"/>
    <w:aliases w:val=" Знак Знак Знак Знак"/>
    <w:link w:val="aa"/>
    <w:rsid w:val="007E2F07"/>
    <w:rPr>
      <w:sz w:val="28"/>
      <w:lang w:eastAsia="ar-SA"/>
    </w:rPr>
  </w:style>
  <w:style w:type="paragraph" w:styleId="25">
    <w:name w:val="Body Text Indent 2"/>
    <w:basedOn w:val="a"/>
    <w:link w:val="26"/>
    <w:rsid w:val="007E2F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link w:val="25"/>
    <w:rsid w:val="007E2F07"/>
    <w:rPr>
      <w:sz w:val="24"/>
      <w:szCs w:val="24"/>
    </w:rPr>
  </w:style>
  <w:style w:type="paragraph" w:styleId="34">
    <w:name w:val="Body Text Indent 3"/>
    <w:aliases w:val=" Знак Знак"/>
    <w:basedOn w:val="a"/>
    <w:link w:val="35"/>
    <w:rsid w:val="007E2F07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aliases w:val=" Знак Знак Знак1"/>
    <w:link w:val="34"/>
    <w:rsid w:val="007E2F07"/>
    <w:rPr>
      <w:sz w:val="16"/>
      <w:szCs w:val="16"/>
    </w:rPr>
  </w:style>
  <w:style w:type="character" w:customStyle="1" w:styleId="af8">
    <w:name w:val="Название Знак"/>
    <w:link w:val="af7"/>
    <w:rsid w:val="007E2F07"/>
    <w:rPr>
      <w:sz w:val="26"/>
      <w:lang w:eastAsia="ar-SA"/>
    </w:rPr>
  </w:style>
  <w:style w:type="paragraph" w:styleId="aff5">
    <w:name w:val="List Bullet"/>
    <w:basedOn w:val="a"/>
    <w:autoRedefine/>
    <w:rsid w:val="007E2F07"/>
    <w:pPr>
      <w:suppressAutoHyphens w:val="0"/>
      <w:jc w:val="both"/>
    </w:pPr>
    <w:rPr>
      <w:lang w:eastAsia="en-US"/>
    </w:rPr>
  </w:style>
  <w:style w:type="character" w:customStyle="1" w:styleId="af3">
    <w:name w:val="Нижний колонтитул Знак"/>
    <w:link w:val="af2"/>
    <w:uiPriority w:val="99"/>
    <w:rsid w:val="00570E32"/>
    <w:rPr>
      <w:sz w:val="24"/>
      <w:szCs w:val="24"/>
      <w:lang w:eastAsia="ar-SA"/>
    </w:rPr>
  </w:style>
  <w:style w:type="character" w:customStyle="1" w:styleId="af">
    <w:name w:val="Подзаголовок Знак"/>
    <w:link w:val="ae"/>
    <w:locked/>
    <w:rsid w:val="00693203"/>
    <w:rPr>
      <w:b/>
      <w:sz w:val="28"/>
      <w:lang w:eastAsia="ar-SA"/>
    </w:rPr>
  </w:style>
  <w:style w:type="character" w:customStyle="1" w:styleId="aff6">
    <w:name w:val="Цветовое выделение"/>
    <w:rsid w:val="003907C1"/>
    <w:rPr>
      <w:b/>
      <w:bCs/>
      <w:color w:val="000080"/>
    </w:rPr>
  </w:style>
  <w:style w:type="paragraph" w:customStyle="1" w:styleId="aff7">
    <w:name w:val="Таблицы (моноширинный)"/>
    <w:basedOn w:val="a"/>
    <w:next w:val="a"/>
    <w:uiPriority w:val="99"/>
    <w:rsid w:val="003907C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60">
    <w:name w:val="Заголовок 6 Знак"/>
    <w:link w:val="6"/>
    <w:rsid w:val="002318F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40">
    <w:name w:val="Заголовок 4 Знак"/>
    <w:link w:val="4"/>
    <w:rsid w:val="0015736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130">
    <w:name w:val="Обычный13"/>
    <w:basedOn w:val="a"/>
    <w:rsid w:val="00157362"/>
    <w:pPr>
      <w:suppressAutoHyphens w:val="0"/>
      <w:jc w:val="center"/>
    </w:pPr>
    <w:rPr>
      <w:sz w:val="26"/>
      <w:szCs w:val="26"/>
      <w:lang w:eastAsia="ru-RU"/>
    </w:rPr>
  </w:style>
  <w:style w:type="character" w:customStyle="1" w:styleId="50">
    <w:name w:val="Заголовок 5 Знак"/>
    <w:link w:val="5"/>
    <w:rsid w:val="00E37BF6"/>
    <w:rPr>
      <w:b/>
      <w:bCs/>
      <w:i/>
      <w:iCs/>
      <w:sz w:val="26"/>
      <w:szCs w:val="26"/>
    </w:rPr>
  </w:style>
  <w:style w:type="paragraph" w:customStyle="1" w:styleId="aff8">
    <w:name w:val="Комментарий"/>
    <w:basedOn w:val="a"/>
    <w:next w:val="a"/>
    <w:rsid w:val="00E37BF6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customStyle="1" w:styleId="aff9">
    <w:name w:val="Абзац с отсуп"/>
    <w:basedOn w:val="a"/>
    <w:rsid w:val="00E37BF6"/>
    <w:pPr>
      <w:suppressAutoHyphens w:val="0"/>
      <w:overflowPunct w:val="0"/>
      <w:autoSpaceDE w:val="0"/>
      <w:autoSpaceDN w:val="0"/>
      <w:adjustRightInd w:val="0"/>
      <w:spacing w:before="120" w:line="360" w:lineRule="exact"/>
      <w:ind w:firstLine="720"/>
      <w:jc w:val="both"/>
    </w:pPr>
    <w:rPr>
      <w:sz w:val="28"/>
      <w:szCs w:val="28"/>
      <w:lang w:val="en-US" w:eastAsia="ru-RU"/>
    </w:rPr>
  </w:style>
  <w:style w:type="paragraph" w:customStyle="1" w:styleId="221">
    <w:name w:val="Основной текст 221"/>
    <w:basedOn w:val="a"/>
    <w:rsid w:val="00E37BF6"/>
    <w:pPr>
      <w:widowControl w:val="0"/>
      <w:suppressAutoHyphens w:val="0"/>
      <w:overflowPunct w:val="0"/>
      <w:autoSpaceDE w:val="0"/>
      <w:autoSpaceDN w:val="0"/>
      <w:adjustRightInd w:val="0"/>
      <w:spacing w:before="40" w:after="40"/>
      <w:jc w:val="center"/>
    </w:pPr>
    <w:rPr>
      <w:rFonts w:ascii="Arial" w:hAnsi="Arial"/>
      <w:szCs w:val="20"/>
      <w:lang w:eastAsia="ru-RU"/>
    </w:rPr>
  </w:style>
  <w:style w:type="paragraph" w:customStyle="1" w:styleId="ConsNonformat">
    <w:name w:val="ConsNonformat"/>
    <w:rsid w:val="00E37BF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ffa">
    <w:name w:val="footnote reference"/>
    <w:uiPriority w:val="99"/>
    <w:rsid w:val="00E37BF6"/>
    <w:rPr>
      <w:sz w:val="20"/>
      <w:vertAlign w:val="superscript"/>
    </w:rPr>
  </w:style>
  <w:style w:type="character" w:customStyle="1" w:styleId="81">
    <w:name w:val="Стиль8 Знак Знак Знак"/>
    <w:rsid w:val="00E37BF6"/>
    <w:rPr>
      <w:sz w:val="28"/>
      <w:szCs w:val="28"/>
      <w:lang w:val="ru-RU" w:eastAsia="ru-RU" w:bidi="ar-SA"/>
    </w:rPr>
  </w:style>
  <w:style w:type="paragraph" w:styleId="affb">
    <w:name w:val="List Paragraph"/>
    <w:basedOn w:val="a"/>
    <w:link w:val="affc"/>
    <w:uiPriority w:val="34"/>
    <w:qFormat/>
    <w:rsid w:val="00CB5E4D"/>
    <w:pPr>
      <w:ind w:left="708"/>
    </w:pPr>
  </w:style>
  <w:style w:type="character" w:styleId="affd">
    <w:name w:val="line number"/>
    <w:unhideWhenUsed/>
    <w:rsid w:val="005E374B"/>
  </w:style>
  <w:style w:type="paragraph" w:customStyle="1" w:styleId="affe">
    <w:name w:val="Знак Знак Знак Знак Знак Знак Знак"/>
    <w:basedOn w:val="a"/>
    <w:rsid w:val="007D3A7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7">
    <w:name w:val="Нет списка1"/>
    <w:next w:val="a2"/>
    <w:uiPriority w:val="99"/>
    <w:semiHidden/>
    <w:rsid w:val="006978D2"/>
  </w:style>
  <w:style w:type="paragraph" w:customStyle="1" w:styleId="230">
    <w:name w:val="Основной текст 23"/>
    <w:basedOn w:val="a"/>
    <w:rsid w:val="006978D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styleId="afff">
    <w:name w:val="FollowedHyperlink"/>
    <w:unhideWhenUsed/>
    <w:rsid w:val="006978D2"/>
    <w:rPr>
      <w:color w:val="800080"/>
      <w:u w:val="single"/>
    </w:rPr>
  </w:style>
  <w:style w:type="paragraph" w:customStyle="1" w:styleId="xl65">
    <w:name w:val="xl65"/>
    <w:basedOn w:val="a"/>
    <w:rsid w:val="006978D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978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6978D2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6978D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6978D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6978D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6978D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6978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6978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6978D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6978D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6978D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6978D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6978D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69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6978D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69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69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6978D2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6978D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6978D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6978D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6978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978D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69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978D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6978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6978D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6978D2"/>
    <w:pPr>
      <w:pBdr>
        <w:left w:val="single" w:sz="4" w:space="18" w:color="auto"/>
        <w:bottom w:val="single" w:sz="4" w:space="0" w:color="auto"/>
      </w:pBdr>
      <w:suppressAutoHyphens w:val="0"/>
      <w:spacing w:before="100" w:beforeAutospacing="1" w:after="100" w:afterAutospacing="1"/>
      <w:ind w:firstLineChars="200" w:firstLine="200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6978D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6978D2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6978D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6978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6978D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6978D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6978D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6978D2"/>
    <w:pPr>
      <w:suppressAutoHyphens w:val="0"/>
      <w:spacing w:before="100" w:beforeAutospacing="1" w:after="100" w:afterAutospacing="1"/>
      <w:jc w:val="right"/>
    </w:pPr>
    <w:rPr>
      <w:rFonts w:ascii="Arial CYR" w:hAnsi="Arial CYR" w:cs="Arial CYR"/>
      <w:lang w:eastAsia="ru-RU"/>
    </w:rPr>
  </w:style>
  <w:style w:type="paragraph" w:customStyle="1" w:styleId="xl102">
    <w:name w:val="xl102"/>
    <w:basedOn w:val="a"/>
    <w:rsid w:val="006978D2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  <w:lang w:eastAsia="ru-RU"/>
    </w:rPr>
  </w:style>
  <w:style w:type="paragraph" w:customStyle="1" w:styleId="xl103">
    <w:name w:val="xl103"/>
    <w:basedOn w:val="a"/>
    <w:rsid w:val="006978D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6978D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6978D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1">
    <w:name w:val="Верхний колонтитул Знак"/>
    <w:link w:val="af0"/>
    <w:rsid w:val="00E11511"/>
    <w:rPr>
      <w:sz w:val="24"/>
      <w:szCs w:val="24"/>
      <w:lang w:eastAsia="ar-SA"/>
    </w:rPr>
  </w:style>
  <w:style w:type="character" w:customStyle="1" w:styleId="18">
    <w:name w:val="18 пт"/>
    <w:rsid w:val="000F6578"/>
    <w:rPr>
      <w:sz w:val="36"/>
    </w:rPr>
  </w:style>
  <w:style w:type="numbering" w:customStyle="1" w:styleId="27">
    <w:name w:val="Нет списка2"/>
    <w:next w:val="a2"/>
    <w:semiHidden/>
    <w:unhideWhenUsed/>
    <w:rsid w:val="00007D4C"/>
  </w:style>
  <w:style w:type="character" w:customStyle="1" w:styleId="240">
    <w:name w:val="24 пт"/>
    <w:rsid w:val="00007D4C"/>
    <w:rPr>
      <w:sz w:val="48"/>
    </w:rPr>
  </w:style>
  <w:style w:type="numbering" w:customStyle="1" w:styleId="36">
    <w:name w:val="Нет списка3"/>
    <w:next w:val="a2"/>
    <w:semiHidden/>
    <w:rsid w:val="006635E5"/>
  </w:style>
  <w:style w:type="numbering" w:customStyle="1" w:styleId="41">
    <w:name w:val="Нет списка4"/>
    <w:next w:val="a2"/>
    <w:semiHidden/>
    <w:rsid w:val="000F198C"/>
  </w:style>
  <w:style w:type="table" w:customStyle="1" w:styleId="19">
    <w:name w:val="Сетка таблицы1"/>
    <w:basedOn w:val="a1"/>
    <w:next w:val="aff2"/>
    <w:rsid w:val="00E354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unhideWhenUsed/>
    <w:rsid w:val="00FE17D4"/>
  </w:style>
  <w:style w:type="numbering" w:customStyle="1" w:styleId="61">
    <w:name w:val="Нет списка6"/>
    <w:next w:val="a2"/>
    <w:semiHidden/>
    <w:rsid w:val="00F143CD"/>
  </w:style>
  <w:style w:type="character" w:customStyle="1" w:styleId="70">
    <w:name w:val="Заголовок 7 Знак"/>
    <w:link w:val="7"/>
    <w:rsid w:val="001430CC"/>
    <w:rPr>
      <w:b/>
      <w:sz w:val="24"/>
      <w:lang w:eastAsia="ar-SA"/>
    </w:rPr>
  </w:style>
  <w:style w:type="numbering" w:customStyle="1" w:styleId="71">
    <w:name w:val="Нет списка7"/>
    <w:next w:val="a2"/>
    <w:uiPriority w:val="99"/>
    <w:semiHidden/>
    <w:unhideWhenUsed/>
    <w:rsid w:val="001430CC"/>
  </w:style>
  <w:style w:type="character" w:customStyle="1" w:styleId="Absatz-Standardschriftart">
    <w:name w:val="Absatz-Standardschriftart"/>
    <w:rsid w:val="001430CC"/>
  </w:style>
  <w:style w:type="character" w:customStyle="1" w:styleId="WW-Absatz-Standardschriftart">
    <w:name w:val="WW-Absatz-Standardschriftart"/>
    <w:rsid w:val="001430CC"/>
  </w:style>
  <w:style w:type="character" w:customStyle="1" w:styleId="WW-Absatz-Standardschriftart1">
    <w:name w:val="WW-Absatz-Standardschriftart1"/>
    <w:rsid w:val="001430CC"/>
  </w:style>
  <w:style w:type="character" w:customStyle="1" w:styleId="WW-Absatz-Standardschriftart11">
    <w:name w:val="WW-Absatz-Standardschriftart11"/>
    <w:rsid w:val="001430CC"/>
  </w:style>
  <w:style w:type="character" w:customStyle="1" w:styleId="WW-Absatz-Standardschriftart111">
    <w:name w:val="WW-Absatz-Standardschriftart111"/>
    <w:rsid w:val="001430CC"/>
  </w:style>
  <w:style w:type="character" w:customStyle="1" w:styleId="WW-Absatz-Standardschriftart1111">
    <w:name w:val="WW-Absatz-Standardschriftart1111"/>
    <w:rsid w:val="001430CC"/>
  </w:style>
  <w:style w:type="character" w:customStyle="1" w:styleId="WW-Absatz-Standardschriftart11111">
    <w:name w:val="WW-Absatz-Standardschriftart11111"/>
    <w:rsid w:val="001430CC"/>
  </w:style>
  <w:style w:type="character" w:customStyle="1" w:styleId="WW-Absatz-Standardschriftart111111">
    <w:name w:val="WW-Absatz-Standardschriftart111111"/>
    <w:rsid w:val="001430CC"/>
  </w:style>
  <w:style w:type="character" w:customStyle="1" w:styleId="WW-Absatz-Standardschriftart1111111">
    <w:name w:val="WW-Absatz-Standardschriftart1111111"/>
    <w:rsid w:val="001430CC"/>
  </w:style>
  <w:style w:type="character" w:customStyle="1" w:styleId="WW-Absatz-Standardschriftart11111111">
    <w:name w:val="WW-Absatz-Standardschriftart11111111"/>
    <w:rsid w:val="001430CC"/>
  </w:style>
  <w:style w:type="character" w:customStyle="1" w:styleId="afff0">
    <w:name w:val="Символ нумерации"/>
    <w:rsid w:val="001430CC"/>
  </w:style>
  <w:style w:type="paragraph" w:customStyle="1" w:styleId="241">
    <w:name w:val="Основной текст 24"/>
    <w:basedOn w:val="a"/>
    <w:rsid w:val="001430CC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320">
    <w:name w:val="Основной текст 32"/>
    <w:basedOn w:val="a"/>
    <w:rsid w:val="001430CC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1430CC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321">
    <w:name w:val="Основной текст с отступом 32"/>
    <w:basedOn w:val="a"/>
    <w:rsid w:val="001430CC"/>
    <w:pPr>
      <w:overflowPunct w:val="0"/>
      <w:autoSpaceDE w:val="0"/>
      <w:spacing w:after="120"/>
      <w:ind w:left="283"/>
      <w:textAlignment w:val="baseline"/>
    </w:pPr>
    <w:rPr>
      <w:sz w:val="16"/>
      <w:szCs w:val="20"/>
    </w:rPr>
  </w:style>
  <w:style w:type="paragraph" w:customStyle="1" w:styleId="1a">
    <w:name w:val="Схема документа1"/>
    <w:basedOn w:val="a"/>
    <w:rsid w:val="001430CC"/>
    <w:pPr>
      <w:shd w:val="clear" w:color="auto" w:fill="000080"/>
      <w:overflowPunct w:val="0"/>
      <w:autoSpaceDE w:val="0"/>
      <w:textAlignment w:val="baseline"/>
    </w:pPr>
    <w:rPr>
      <w:rFonts w:ascii="Tahoma" w:hAnsi="Tahoma" w:cs="Tahoma"/>
      <w:sz w:val="20"/>
      <w:szCs w:val="20"/>
    </w:rPr>
  </w:style>
  <w:style w:type="numbering" w:customStyle="1" w:styleId="82">
    <w:name w:val="Нет списка8"/>
    <w:next w:val="a2"/>
    <w:semiHidden/>
    <w:unhideWhenUsed/>
    <w:rsid w:val="00042775"/>
  </w:style>
  <w:style w:type="numbering" w:customStyle="1" w:styleId="91">
    <w:name w:val="Нет списка9"/>
    <w:next w:val="a2"/>
    <w:semiHidden/>
    <w:rsid w:val="00BF6D08"/>
  </w:style>
  <w:style w:type="numbering" w:customStyle="1" w:styleId="100">
    <w:name w:val="Нет списка10"/>
    <w:next w:val="a2"/>
    <w:semiHidden/>
    <w:rsid w:val="00330909"/>
  </w:style>
  <w:style w:type="paragraph" w:customStyle="1" w:styleId="afff1">
    <w:name w:val="Знак Знак Знак"/>
    <w:basedOn w:val="a"/>
    <w:rsid w:val="0047346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2">
    <w:name w:val="Block Text"/>
    <w:basedOn w:val="a"/>
    <w:rsid w:val="00473468"/>
    <w:pPr>
      <w:widowControl w:val="0"/>
      <w:suppressAutoHyphens w:val="0"/>
      <w:spacing w:line="260" w:lineRule="auto"/>
      <w:ind w:left="2480" w:right="2400"/>
      <w:jc w:val="center"/>
    </w:pPr>
    <w:rPr>
      <w:b/>
      <w:snapToGrid w:val="0"/>
      <w:szCs w:val="20"/>
      <w:lang w:eastAsia="ru-RU"/>
    </w:rPr>
  </w:style>
  <w:style w:type="paragraph" w:customStyle="1" w:styleId="28">
    <w:name w:val="Знак Знак Знак2"/>
    <w:basedOn w:val="a"/>
    <w:rsid w:val="0017674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21B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b">
    <w:name w:val="Знак Знак Знак Знак Знак Знак Знак1"/>
    <w:basedOn w:val="a"/>
    <w:rsid w:val="0015747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60">
    <w:name w:val="36пт"/>
    <w:rsid w:val="00051873"/>
    <w:rPr>
      <w:sz w:val="72"/>
      <w:szCs w:val="28"/>
    </w:rPr>
  </w:style>
  <w:style w:type="character" w:customStyle="1" w:styleId="1c">
    <w:name w:val="Знак Знак1"/>
    <w:locked/>
    <w:rsid w:val="00C37C3B"/>
    <w:rPr>
      <w:b/>
      <w:sz w:val="28"/>
      <w:lang w:val="ru-RU" w:eastAsia="ru-RU" w:bidi="ar-SA"/>
    </w:rPr>
  </w:style>
  <w:style w:type="paragraph" w:styleId="afff3">
    <w:name w:val="caption"/>
    <w:basedOn w:val="a"/>
    <w:next w:val="a"/>
    <w:qFormat/>
    <w:rsid w:val="00387879"/>
    <w:pPr>
      <w:suppressAutoHyphens w:val="0"/>
      <w:spacing w:line="340" w:lineRule="atLeast"/>
      <w:ind w:firstLine="720"/>
      <w:jc w:val="center"/>
    </w:pPr>
    <w:rPr>
      <w:b/>
      <w:lang w:eastAsia="ru-RU"/>
    </w:rPr>
  </w:style>
  <w:style w:type="paragraph" w:styleId="afff4">
    <w:name w:val="footnote text"/>
    <w:basedOn w:val="a"/>
    <w:link w:val="afff5"/>
    <w:uiPriority w:val="99"/>
    <w:semiHidden/>
    <w:rsid w:val="000C625A"/>
    <w:pPr>
      <w:suppressAutoHyphens w:val="0"/>
    </w:pPr>
    <w:rPr>
      <w:sz w:val="20"/>
      <w:szCs w:val="20"/>
      <w:lang w:eastAsia="ru-RU"/>
    </w:rPr>
  </w:style>
  <w:style w:type="character" w:customStyle="1" w:styleId="afff5">
    <w:name w:val="Текст сноски Знак"/>
    <w:basedOn w:val="a0"/>
    <w:link w:val="afff4"/>
    <w:uiPriority w:val="99"/>
    <w:semiHidden/>
    <w:rsid w:val="000C625A"/>
  </w:style>
  <w:style w:type="paragraph" w:customStyle="1" w:styleId="s161">
    <w:name w:val="s_161"/>
    <w:basedOn w:val="a"/>
    <w:uiPriority w:val="99"/>
    <w:rsid w:val="001E58DE"/>
    <w:pPr>
      <w:suppressAutoHyphens w:val="0"/>
    </w:pPr>
    <w:rPr>
      <w:lang w:eastAsia="ru-RU"/>
    </w:rPr>
  </w:style>
  <w:style w:type="paragraph" w:customStyle="1" w:styleId="250">
    <w:name w:val="Основной текст 25"/>
    <w:basedOn w:val="a"/>
    <w:rsid w:val="000B638D"/>
    <w:pPr>
      <w:suppressAutoHyphens w:val="0"/>
      <w:overflowPunct w:val="0"/>
      <w:autoSpaceDE w:val="0"/>
      <w:autoSpaceDN w:val="0"/>
      <w:adjustRightInd w:val="0"/>
      <w:jc w:val="both"/>
    </w:pPr>
    <w:rPr>
      <w:szCs w:val="20"/>
      <w:lang w:eastAsia="ru-RU"/>
    </w:rPr>
  </w:style>
  <w:style w:type="paragraph" w:customStyle="1" w:styleId="260">
    <w:name w:val="Основной текст 26"/>
    <w:basedOn w:val="a"/>
    <w:rsid w:val="002D4626"/>
    <w:pPr>
      <w:suppressAutoHyphens w:val="0"/>
      <w:overflowPunct w:val="0"/>
      <w:autoSpaceDE w:val="0"/>
      <w:autoSpaceDN w:val="0"/>
      <w:adjustRightInd w:val="0"/>
      <w:jc w:val="both"/>
    </w:pPr>
    <w:rPr>
      <w:szCs w:val="20"/>
      <w:lang w:eastAsia="ru-RU"/>
    </w:rPr>
  </w:style>
  <w:style w:type="paragraph" w:customStyle="1" w:styleId="72">
    <w:name w:val="Знак Знак7"/>
    <w:basedOn w:val="a"/>
    <w:rsid w:val="004F53D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6"/>
    <w:basedOn w:val="a"/>
    <w:rsid w:val="00E06BBA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243C20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/>
      <w:lang w:val="en-US" w:eastAsia="en-US"/>
    </w:rPr>
  </w:style>
  <w:style w:type="paragraph" w:customStyle="1" w:styleId="270">
    <w:name w:val="Основной текст 27"/>
    <w:basedOn w:val="a"/>
    <w:rsid w:val="00243C20"/>
    <w:pPr>
      <w:suppressAutoHyphens w:val="0"/>
      <w:overflowPunct w:val="0"/>
      <w:autoSpaceDE w:val="0"/>
      <w:autoSpaceDN w:val="0"/>
      <w:adjustRightInd w:val="0"/>
      <w:jc w:val="both"/>
    </w:pPr>
    <w:rPr>
      <w:szCs w:val="20"/>
      <w:lang w:eastAsia="ru-RU"/>
    </w:rPr>
  </w:style>
  <w:style w:type="paragraph" w:customStyle="1" w:styleId="afff7">
    <w:name w:val="Заголовок статьи"/>
    <w:basedOn w:val="a"/>
    <w:next w:val="a"/>
    <w:rsid w:val="004D2A6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29">
    <w:name w:val="Основной текст (2)_"/>
    <w:basedOn w:val="a0"/>
    <w:link w:val="2a"/>
    <w:uiPriority w:val="99"/>
    <w:rsid w:val="000617C5"/>
    <w:rPr>
      <w:b/>
      <w:bCs/>
      <w:spacing w:val="12"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0617C5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pacing w:val="12"/>
      <w:sz w:val="23"/>
      <w:szCs w:val="23"/>
      <w:lang w:eastAsia="ru-RU"/>
    </w:rPr>
  </w:style>
  <w:style w:type="character" w:customStyle="1" w:styleId="afff8">
    <w:name w:val="Основной текст_"/>
    <w:basedOn w:val="a0"/>
    <w:link w:val="1d"/>
    <w:rsid w:val="000617C5"/>
    <w:rPr>
      <w:spacing w:val="8"/>
      <w:sz w:val="25"/>
      <w:szCs w:val="25"/>
      <w:shd w:val="clear" w:color="auto" w:fill="FFFFFF"/>
    </w:rPr>
  </w:style>
  <w:style w:type="paragraph" w:customStyle="1" w:styleId="1d">
    <w:name w:val="Основной текст1"/>
    <w:basedOn w:val="a"/>
    <w:link w:val="afff8"/>
    <w:rsid w:val="000617C5"/>
    <w:pPr>
      <w:widowControl w:val="0"/>
      <w:shd w:val="clear" w:color="auto" w:fill="FFFFFF"/>
      <w:suppressAutoHyphens w:val="0"/>
      <w:spacing w:before="300" w:line="322" w:lineRule="exact"/>
      <w:jc w:val="both"/>
    </w:pPr>
    <w:rPr>
      <w:spacing w:val="8"/>
      <w:sz w:val="25"/>
      <w:szCs w:val="25"/>
      <w:lang w:eastAsia="ru-RU"/>
    </w:rPr>
  </w:style>
  <w:style w:type="character" w:customStyle="1" w:styleId="80">
    <w:name w:val="Заголовок 8 Знак"/>
    <w:basedOn w:val="a0"/>
    <w:link w:val="8"/>
    <w:rsid w:val="00E82648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E82648"/>
    <w:rPr>
      <w:rFonts w:ascii="Arial" w:hAnsi="Arial" w:cs="Arial"/>
      <w:sz w:val="22"/>
      <w:szCs w:val="22"/>
    </w:rPr>
  </w:style>
  <w:style w:type="paragraph" w:customStyle="1" w:styleId="Default">
    <w:name w:val="Default"/>
    <w:rsid w:val="00E8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rsid w:val="00E826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9">
    <w:name w:val="Штамп"/>
    <w:autoRedefine/>
    <w:rsid w:val="00E82648"/>
    <w:pPr>
      <w:keepLines/>
      <w:suppressLineNumbers/>
      <w:suppressAutoHyphens/>
      <w:spacing w:before="60"/>
      <w:jc w:val="center"/>
    </w:pPr>
    <w:rPr>
      <w:sz w:val="18"/>
    </w:rPr>
  </w:style>
  <w:style w:type="paragraph" w:customStyle="1" w:styleId="afffa">
    <w:name w:val="Штамп наименование"/>
    <w:rsid w:val="00E82648"/>
    <w:pPr>
      <w:jc w:val="center"/>
    </w:pPr>
    <w:rPr>
      <w:rFonts w:ascii="Arial" w:hAnsi="Arial"/>
      <w:noProof/>
      <w:sz w:val="24"/>
    </w:rPr>
  </w:style>
  <w:style w:type="paragraph" w:customStyle="1" w:styleId="afffb">
    <w:name w:val="Обозначение документа"/>
    <w:autoRedefine/>
    <w:rsid w:val="00E82648"/>
    <w:pPr>
      <w:keepLines/>
      <w:suppressLineNumbers/>
      <w:suppressAutoHyphens/>
      <w:jc w:val="center"/>
    </w:pPr>
    <w:rPr>
      <w:color w:val="000000"/>
      <w:sz w:val="28"/>
    </w:rPr>
  </w:style>
  <w:style w:type="paragraph" w:customStyle="1" w:styleId="37">
    <w:name w:val="заголовок 3"/>
    <w:basedOn w:val="a"/>
    <w:next w:val="a"/>
    <w:rsid w:val="00E82648"/>
    <w:pPr>
      <w:keepNext/>
      <w:widowControl w:val="0"/>
      <w:suppressAutoHyphens w:val="0"/>
      <w:ind w:firstLine="567"/>
      <w:jc w:val="both"/>
    </w:pPr>
    <w:rPr>
      <w:rFonts w:ascii="Peterburg" w:hAnsi="Peterburg"/>
      <w:szCs w:val="20"/>
      <w:lang w:eastAsia="ru-RU"/>
    </w:rPr>
  </w:style>
  <w:style w:type="paragraph" w:customStyle="1" w:styleId="52">
    <w:name w:val="Знак Знак5"/>
    <w:basedOn w:val="a"/>
    <w:rsid w:val="00E8264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c">
    <w:name w:val="Date"/>
    <w:basedOn w:val="a"/>
    <w:next w:val="a"/>
    <w:link w:val="afffd"/>
    <w:rsid w:val="005E44A7"/>
    <w:pPr>
      <w:suppressAutoHyphens w:val="0"/>
    </w:pPr>
    <w:rPr>
      <w:lang w:eastAsia="ru-RU"/>
    </w:rPr>
  </w:style>
  <w:style w:type="character" w:customStyle="1" w:styleId="afffd">
    <w:name w:val="Дата Знак"/>
    <w:basedOn w:val="a0"/>
    <w:link w:val="afffc"/>
    <w:rsid w:val="005E44A7"/>
    <w:rPr>
      <w:sz w:val="24"/>
      <w:szCs w:val="24"/>
    </w:rPr>
  </w:style>
  <w:style w:type="paragraph" w:customStyle="1" w:styleId="42">
    <w:name w:val="Знак Знак4"/>
    <w:basedOn w:val="a"/>
    <w:rsid w:val="00FA4D83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2"/>
    <w:basedOn w:val="a"/>
    <w:rsid w:val="0033121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Обычный1"/>
    <w:rsid w:val="00F715EC"/>
  </w:style>
  <w:style w:type="paragraph" w:customStyle="1" w:styleId="2c">
    <w:name w:val="Обычный2"/>
    <w:rsid w:val="00D6234D"/>
    <w:rPr>
      <w:snapToGrid w:val="0"/>
    </w:rPr>
  </w:style>
  <w:style w:type="paragraph" w:customStyle="1" w:styleId="1">
    <w:name w:val="Стиль1"/>
    <w:rsid w:val="00D6234D"/>
    <w:pPr>
      <w:numPr>
        <w:ilvl w:val="1"/>
        <w:numId w:val="1"/>
      </w:numPr>
      <w:tabs>
        <w:tab w:val="left" w:pos="1134"/>
      </w:tabs>
      <w:jc w:val="both"/>
    </w:pPr>
    <w:rPr>
      <w:sz w:val="24"/>
    </w:rPr>
  </w:style>
  <w:style w:type="paragraph" w:customStyle="1" w:styleId="280">
    <w:name w:val="Основной текст 28"/>
    <w:basedOn w:val="a"/>
    <w:rsid w:val="00D6234D"/>
    <w:pPr>
      <w:suppressAutoHyphens w:val="0"/>
      <w:ind w:firstLine="567"/>
    </w:pPr>
    <w:rPr>
      <w:sz w:val="28"/>
      <w:szCs w:val="20"/>
      <w:lang w:eastAsia="ru-RU"/>
    </w:rPr>
  </w:style>
  <w:style w:type="paragraph" w:customStyle="1" w:styleId="330">
    <w:name w:val="Основной текст с отступом 33"/>
    <w:basedOn w:val="a"/>
    <w:rsid w:val="00D6234D"/>
    <w:pPr>
      <w:suppressAutoHyphens w:val="0"/>
      <w:ind w:firstLine="709"/>
      <w:jc w:val="both"/>
    </w:pPr>
    <w:rPr>
      <w:sz w:val="26"/>
      <w:szCs w:val="20"/>
      <w:lang w:eastAsia="ru-RU"/>
    </w:rPr>
  </w:style>
  <w:style w:type="paragraph" w:customStyle="1" w:styleId="1f">
    <w:name w:val="Знак Знак Знак1 Знак"/>
    <w:basedOn w:val="a"/>
    <w:rsid w:val="00D6234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0">
    <w:name w:val="Знак Знак Знак Знак Знак Знак Знак Знак Знак1"/>
    <w:basedOn w:val="a"/>
    <w:rsid w:val="00D6234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1">
    <w:name w:val="Знак Знак Знак1 Знак Знак Знак"/>
    <w:basedOn w:val="a"/>
    <w:rsid w:val="00D6234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1"/>
    <w:basedOn w:val="a"/>
    <w:rsid w:val="00D6234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f2">
    <w:name w:val="Знак1"/>
    <w:rsid w:val="00D6234D"/>
    <w:rPr>
      <w:lang w:val="ru-RU" w:eastAsia="ru-RU" w:bidi="ar-SA"/>
    </w:rPr>
  </w:style>
  <w:style w:type="character" w:customStyle="1" w:styleId="1f3">
    <w:name w:val="Знак Знак Знак1"/>
    <w:rsid w:val="00D6234D"/>
    <w:rPr>
      <w:lang w:val="ru-RU" w:eastAsia="ru-RU" w:bidi="ar-SA"/>
    </w:rPr>
  </w:style>
  <w:style w:type="paragraph" w:customStyle="1" w:styleId="western">
    <w:name w:val="western"/>
    <w:basedOn w:val="a"/>
    <w:rsid w:val="006E7374"/>
    <w:pPr>
      <w:suppressAutoHyphens w:val="0"/>
      <w:spacing w:before="100" w:beforeAutospacing="1" w:after="115"/>
      <w:jc w:val="both"/>
    </w:pPr>
    <w:rPr>
      <w:color w:val="000000"/>
      <w:lang w:eastAsia="ru-RU"/>
    </w:rPr>
  </w:style>
  <w:style w:type="paragraph" w:customStyle="1" w:styleId="1f4">
    <w:name w:val="Цитата1"/>
    <w:basedOn w:val="a"/>
    <w:rsid w:val="006E7374"/>
    <w:pPr>
      <w:ind w:left="-142" w:right="-199"/>
      <w:jc w:val="both"/>
    </w:pPr>
    <w:rPr>
      <w:sz w:val="20"/>
      <w:szCs w:val="20"/>
    </w:rPr>
  </w:style>
  <w:style w:type="paragraph" w:customStyle="1" w:styleId="38">
    <w:name w:val="Обычный3"/>
    <w:rsid w:val="00770EEE"/>
  </w:style>
  <w:style w:type="paragraph" w:customStyle="1" w:styleId="43">
    <w:name w:val="Обычный4"/>
    <w:rsid w:val="00581C10"/>
  </w:style>
  <w:style w:type="paragraph" w:customStyle="1" w:styleId="44">
    <w:name w:val="Основной текст4"/>
    <w:basedOn w:val="a"/>
    <w:rsid w:val="00581C10"/>
    <w:pPr>
      <w:shd w:val="clear" w:color="auto" w:fill="FFFFFF"/>
      <w:suppressAutoHyphens w:val="0"/>
      <w:spacing w:before="300" w:after="60" w:line="240" w:lineRule="atLeast"/>
      <w:ind w:hanging="400"/>
    </w:pPr>
    <w:rPr>
      <w:sz w:val="23"/>
      <w:szCs w:val="23"/>
      <w:shd w:val="clear" w:color="auto" w:fill="FFFFFF"/>
      <w:lang w:eastAsia="ru-RU"/>
    </w:rPr>
  </w:style>
  <w:style w:type="character" w:customStyle="1" w:styleId="39">
    <w:name w:val="Заголовок №3_"/>
    <w:link w:val="3a"/>
    <w:locked/>
    <w:rsid w:val="00581C10"/>
    <w:rPr>
      <w:sz w:val="23"/>
      <w:szCs w:val="23"/>
      <w:shd w:val="clear" w:color="auto" w:fill="FFFFFF"/>
    </w:rPr>
  </w:style>
  <w:style w:type="paragraph" w:customStyle="1" w:styleId="3a">
    <w:name w:val="Заголовок №3"/>
    <w:basedOn w:val="a"/>
    <w:link w:val="39"/>
    <w:rsid w:val="00581C10"/>
    <w:pPr>
      <w:shd w:val="clear" w:color="auto" w:fill="FFFFFF"/>
      <w:suppressAutoHyphens w:val="0"/>
      <w:spacing w:line="259" w:lineRule="exact"/>
      <w:outlineLvl w:val="2"/>
    </w:pPr>
    <w:rPr>
      <w:sz w:val="23"/>
      <w:szCs w:val="23"/>
      <w:shd w:val="clear" w:color="auto" w:fill="FFFFFF"/>
      <w:lang w:eastAsia="ru-RU"/>
    </w:rPr>
  </w:style>
  <w:style w:type="paragraph" w:customStyle="1" w:styleId="53">
    <w:name w:val="Обычный5"/>
    <w:rsid w:val="00330711"/>
  </w:style>
  <w:style w:type="character" w:customStyle="1" w:styleId="2LucidaSansUnicode12pt0pt">
    <w:name w:val="Основной текст (2) + Lucida Sans Unicode;12 pt;Не курсив;Интервал 0 pt"/>
    <w:rsid w:val="0077078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d">
    <w:name w:val="Основной текст2"/>
    <w:basedOn w:val="a"/>
    <w:rsid w:val="00770785"/>
    <w:pPr>
      <w:widowControl w:val="0"/>
      <w:shd w:val="clear" w:color="auto" w:fill="FFFFFF"/>
      <w:suppressAutoHyphens w:val="0"/>
      <w:spacing w:after="420" w:line="0" w:lineRule="atLeast"/>
    </w:pPr>
    <w:rPr>
      <w:rFonts w:ascii="Lucida Sans Unicode" w:eastAsia="Lucida Sans Unicode" w:hAnsi="Lucida Sans Unicode"/>
      <w:sz w:val="20"/>
      <w:szCs w:val="20"/>
      <w:shd w:val="clear" w:color="auto" w:fill="FFFFFF"/>
      <w:lang w:eastAsia="ru-RU"/>
    </w:rPr>
  </w:style>
  <w:style w:type="paragraph" w:customStyle="1" w:styleId="2TimesNewRoman">
    <w:name w:val="Стиль Заголовок 2 + Times New Roman По ширине"/>
    <w:basedOn w:val="2"/>
    <w:rsid w:val="006216A0"/>
    <w:pPr>
      <w:tabs>
        <w:tab w:val="clear" w:pos="576"/>
      </w:tabs>
      <w:suppressAutoHyphens w:val="0"/>
      <w:spacing w:after="240"/>
      <w:ind w:left="0" w:firstLine="0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1f5">
    <w:name w:val="Абзац списка1"/>
    <w:basedOn w:val="a"/>
    <w:rsid w:val="006216A0"/>
    <w:pPr>
      <w:suppressAutoHyphens w:val="0"/>
      <w:ind w:left="720"/>
    </w:pPr>
    <w:rPr>
      <w:rFonts w:eastAsia="Calibri"/>
      <w:lang w:eastAsia="ru-RU"/>
    </w:rPr>
  </w:style>
  <w:style w:type="paragraph" w:customStyle="1" w:styleId="punct">
    <w:name w:val="punct"/>
    <w:basedOn w:val="a"/>
    <w:uiPriority w:val="99"/>
    <w:rsid w:val="006216A0"/>
    <w:pPr>
      <w:numPr>
        <w:numId w:val="2"/>
      </w:numPr>
      <w:suppressAutoHyphens w:val="0"/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6216A0"/>
    <w:pPr>
      <w:numPr>
        <w:ilvl w:val="1"/>
        <w:numId w:val="2"/>
      </w:numPr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 w:eastAsia="ru-RU"/>
    </w:rPr>
  </w:style>
  <w:style w:type="paragraph" w:customStyle="1" w:styleId="1f6">
    <w:name w:val="Без интервала1"/>
    <w:rsid w:val="006216A0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1f7">
    <w:name w:val="Основной текст с отступом1"/>
    <w:basedOn w:val="a"/>
    <w:rsid w:val="009D556A"/>
    <w:pPr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rsid w:val="009D556A"/>
    <w:pPr>
      <w:widowControl w:val="0"/>
      <w:suppressAutoHyphens w:val="0"/>
      <w:autoSpaceDE w:val="0"/>
      <w:autoSpaceDN w:val="0"/>
      <w:adjustRightInd w:val="0"/>
      <w:spacing w:line="298" w:lineRule="exact"/>
      <w:ind w:firstLine="595"/>
      <w:jc w:val="both"/>
    </w:pPr>
    <w:rPr>
      <w:lang w:eastAsia="ru-RU"/>
    </w:rPr>
  </w:style>
  <w:style w:type="character" w:customStyle="1" w:styleId="FontStyle11">
    <w:name w:val="Font Style11"/>
    <w:basedOn w:val="a0"/>
    <w:rsid w:val="009D556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D556A"/>
    <w:rPr>
      <w:rFonts w:ascii="Times New Roman" w:hAnsi="Times New Roman" w:cs="Times New Roman"/>
      <w:b/>
      <w:bCs/>
      <w:sz w:val="24"/>
      <w:szCs w:val="24"/>
    </w:rPr>
  </w:style>
  <w:style w:type="paragraph" w:customStyle="1" w:styleId="290">
    <w:name w:val="Основной текст 29"/>
    <w:basedOn w:val="a"/>
    <w:rsid w:val="00CD4160"/>
    <w:pPr>
      <w:suppressAutoHyphens w:val="0"/>
      <w:overflowPunct w:val="0"/>
      <w:autoSpaceDE w:val="0"/>
      <w:autoSpaceDN w:val="0"/>
      <w:adjustRightInd w:val="0"/>
      <w:jc w:val="both"/>
    </w:pPr>
    <w:rPr>
      <w:szCs w:val="20"/>
      <w:lang w:eastAsia="ru-RU"/>
    </w:rPr>
  </w:style>
  <w:style w:type="paragraph" w:customStyle="1" w:styleId="2100">
    <w:name w:val="Основной текст 210"/>
    <w:basedOn w:val="a"/>
    <w:rsid w:val="00D124FC"/>
    <w:pPr>
      <w:suppressAutoHyphens w:val="0"/>
      <w:spacing w:line="360" w:lineRule="auto"/>
      <w:ind w:firstLine="709"/>
      <w:jc w:val="both"/>
    </w:pPr>
    <w:rPr>
      <w:sz w:val="28"/>
      <w:szCs w:val="20"/>
      <w:lang w:val="en-US" w:eastAsia="ru-RU"/>
    </w:rPr>
  </w:style>
  <w:style w:type="paragraph" w:customStyle="1" w:styleId="63">
    <w:name w:val="Обычный6"/>
    <w:rsid w:val="001644C3"/>
  </w:style>
  <w:style w:type="paragraph" w:customStyle="1" w:styleId="HTML1">
    <w:name w:val="Стандартный HTML1"/>
    <w:basedOn w:val="a"/>
    <w:rsid w:val="003A4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1f8">
    <w:name w:val="Обычный (веб)1"/>
    <w:basedOn w:val="a"/>
    <w:rsid w:val="003A4CE0"/>
    <w:pPr>
      <w:spacing w:before="28" w:after="28" w:line="100" w:lineRule="atLeast"/>
    </w:pPr>
    <w:rPr>
      <w:kern w:val="1"/>
      <w:lang w:eastAsia="hi-IN" w:bidi="hi-IN"/>
    </w:rPr>
  </w:style>
  <w:style w:type="paragraph" w:customStyle="1" w:styleId="1f9">
    <w:name w:val="1"/>
    <w:basedOn w:val="a"/>
    <w:rsid w:val="003A4CE0"/>
    <w:pPr>
      <w:spacing w:before="28" w:after="28" w:line="100" w:lineRule="atLeast"/>
    </w:pPr>
    <w:rPr>
      <w:kern w:val="1"/>
      <w:lang w:eastAsia="hi-IN" w:bidi="hi-IN"/>
    </w:rPr>
  </w:style>
  <w:style w:type="paragraph" w:customStyle="1" w:styleId="231">
    <w:name w:val="Основной текст с отступом 23"/>
    <w:basedOn w:val="a"/>
    <w:rsid w:val="003A4CE0"/>
    <w:pPr>
      <w:spacing w:after="120" w:line="480" w:lineRule="auto"/>
      <w:ind w:left="283"/>
    </w:pPr>
    <w:rPr>
      <w:rFonts w:eastAsia="Calibri"/>
      <w:kern w:val="1"/>
      <w:sz w:val="28"/>
      <w:lang w:eastAsia="hi-IN" w:bidi="hi-IN"/>
    </w:rPr>
  </w:style>
  <w:style w:type="paragraph" w:customStyle="1" w:styleId="73">
    <w:name w:val="Обычный7"/>
    <w:rsid w:val="007E16B9"/>
  </w:style>
  <w:style w:type="character" w:customStyle="1" w:styleId="w">
    <w:name w:val="w"/>
    <w:rsid w:val="005E4EBE"/>
    <w:rPr>
      <w:rFonts w:cs="Times New Roman"/>
    </w:rPr>
  </w:style>
  <w:style w:type="paragraph" w:customStyle="1" w:styleId="83">
    <w:name w:val="Обычный8"/>
    <w:rsid w:val="00DE16F5"/>
  </w:style>
  <w:style w:type="paragraph" w:customStyle="1" w:styleId="92">
    <w:name w:val="Обычный9"/>
    <w:rsid w:val="00F30DCD"/>
  </w:style>
  <w:style w:type="paragraph" w:customStyle="1" w:styleId="101">
    <w:name w:val="Обычный10"/>
    <w:rsid w:val="00C77944"/>
  </w:style>
  <w:style w:type="character" w:customStyle="1" w:styleId="20">
    <w:name w:val="Заголовок 2 Знак"/>
    <w:link w:val="2"/>
    <w:rsid w:val="00101AF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101AF7"/>
    <w:rPr>
      <w:rFonts w:ascii="Arial" w:hAnsi="Arial" w:cs="Arial"/>
      <w:b/>
      <w:bCs/>
      <w:sz w:val="26"/>
      <w:szCs w:val="26"/>
      <w:lang w:eastAsia="ar-SA"/>
    </w:rPr>
  </w:style>
  <w:style w:type="paragraph" w:customStyle="1" w:styleId="s1">
    <w:name w:val="s_1"/>
    <w:basedOn w:val="a"/>
    <w:rsid w:val="00101A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e">
    <w:name w:val="Знак"/>
    <w:basedOn w:val="a"/>
    <w:rsid w:val="00101AF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Обычный11"/>
    <w:uiPriority w:val="99"/>
    <w:rsid w:val="00895E4C"/>
  </w:style>
  <w:style w:type="paragraph" w:customStyle="1" w:styleId="affff">
    <w:name w:val="разослать"/>
    <w:basedOn w:val="a"/>
    <w:rsid w:val="00750292"/>
    <w:pPr>
      <w:suppressAutoHyphens w:val="0"/>
      <w:spacing w:after="160"/>
      <w:ind w:left="1418" w:hanging="1418"/>
      <w:jc w:val="both"/>
    </w:pPr>
    <w:rPr>
      <w:sz w:val="28"/>
      <w:szCs w:val="20"/>
      <w:lang w:eastAsia="ru-RU"/>
    </w:rPr>
  </w:style>
  <w:style w:type="character" w:customStyle="1" w:styleId="WW8Num1z0">
    <w:name w:val="WW8Num1z0"/>
    <w:rsid w:val="0027725C"/>
  </w:style>
  <w:style w:type="character" w:customStyle="1" w:styleId="WW8Num1z1">
    <w:name w:val="WW8Num1z1"/>
    <w:rsid w:val="0027725C"/>
  </w:style>
  <w:style w:type="character" w:customStyle="1" w:styleId="WW8Num1z2">
    <w:name w:val="WW8Num1z2"/>
    <w:rsid w:val="0027725C"/>
  </w:style>
  <w:style w:type="character" w:customStyle="1" w:styleId="WW8Num1z3">
    <w:name w:val="WW8Num1z3"/>
    <w:rsid w:val="0027725C"/>
  </w:style>
  <w:style w:type="character" w:customStyle="1" w:styleId="WW8Num1z4">
    <w:name w:val="WW8Num1z4"/>
    <w:rsid w:val="0027725C"/>
  </w:style>
  <w:style w:type="character" w:customStyle="1" w:styleId="WW8Num1z5">
    <w:name w:val="WW8Num1z5"/>
    <w:rsid w:val="0027725C"/>
  </w:style>
  <w:style w:type="character" w:customStyle="1" w:styleId="WW8Num1z6">
    <w:name w:val="WW8Num1z6"/>
    <w:rsid w:val="0027725C"/>
  </w:style>
  <w:style w:type="character" w:customStyle="1" w:styleId="WW8Num1z7">
    <w:name w:val="WW8Num1z7"/>
    <w:rsid w:val="0027725C"/>
  </w:style>
  <w:style w:type="character" w:customStyle="1" w:styleId="WW8Num1z8">
    <w:name w:val="WW8Num1z8"/>
    <w:rsid w:val="0027725C"/>
  </w:style>
  <w:style w:type="character" w:customStyle="1" w:styleId="WW8Num4z0">
    <w:name w:val="WW8Num4z0"/>
    <w:rsid w:val="0027725C"/>
  </w:style>
  <w:style w:type="character" w:customStyle="1" w:styleId="WW8Num4z1">
    <w:name w:val="WW8Num4z1"/>
    <w:rsid w:val="0027725C"/>
  </w:style>
  <w:style w:type="character" w:customStyle="1" w:styleId="WW8Num4z2">
    <w:name w:val="WW8Num4z2"/>
    <w:rsid w:val="0027725C"/>
  </w:style>
  <w:style w:type="character" w:customStyle="1" w:styleId="WW8Num4z3">
    <w:name w:val="WW8Num4z3"/>
    <w:rsid w:val="0027725C"/>
  </w:style>
  <w:style w:type="character" w:customStyle="1" w:styleId="WW8Num4z4">
    <w:name w:val="WW8Num4z4"/>
    <w:rsid w:val="0027725C"/>
  </w:style>
  <w:style w:type="character" w:customStyle="1" w:styleId="WW8Num4z5">
    <w:name w:val="WW8Num4z5"/>
    <w:rsid w:val="0027725C"/>
  </w:style>
  <w:style w:type="character" w:customStyle="1" w:styleId="WW8Num4z6">
    <w:name w:val="WW8Num4z6"/>
    <w:rsid w:val="0027725C"/>
  </w:style>
  <w:style w:type="character" w:customStyle="1" w:styleId="WW8Num4z7">
    <w:name w:val="WW8Num4z7"/>
    <w:rsid w:val="0027725C"/>
  </w:style>
  <w:style w:type="character" w:customStyle="1" w:styleId="WW8Num4z8">
    <w:name w:val="WW8Num4z8"/>
    <w:rsid w:val="0027725C"/>
  </w:style>
  <w:style w:type="character" w:customStyle="1" w:styleId="3b">
    <w:name w:val="Основной шрифт абзаца3"/>
    <w:rsid w:val="0027725C"/>
  </w:style>
  <w:style w:type="character" w:customStyle="1" w:styleId="2e">
    <w:name w:val="Основной шрифт абзаца2"/>
    <w:rsid w:val="0027725C"/>
  </w:style>
  <w:style w:type="character" w:customStyle="1" w:styleId="WW8Num5z0">
    <w:name w:val="WW8Num5z0"/>
    <w:rsid w:val="0027725C"/>
  </w:style>
  <w:style w:type="character" w:customStyle="1" w:styleId="WW8Num5z1">
    <w:name w:val="WW8Num5z1"/>
    <w:rsid w:val="0027725C"/>
  </w:style>
  <w:style w:type="character" w:customStyle="1" w:styleId="WW8Num5z2">
    <w:name w:val="WW8Num5z2"/>
    <w:rsid w:val="0027725C"/>
  </w:style>
  <w:style w:type="character" w:customStyle="1" w:styleId="WW8Num5z3">
    <w:name w:val="WW8Num5z3"/>
    <w:rsid w:val="0027725C"/>
  </w:style>
  <w:style w:type="character" w:customStyle="1" w:styleId="WW8Num5z4">
    <w:name w:val="WW8Num5z4"/>
    <w:rsid w:val="0027725C"/>
  </w:style>
  <w:style w:type="character" w:customStyle="1" w:styleId="WW8Num5z5">
    <w:name w:val="WW8Num5z5"/>
    <w:rsid w:val="0027725C"/>
  </w:style>
  <w:style w:type="character" w:customStyle="1" w:styleId="WW8Num5z6">
    <w:name w:val="WW8Num5z6"/>
    <w:rsid w:val="0027725C"/>
  </w:style>
  <w:style w:type="character" w:customStyle="1" w:styleId="WW8Num5z7">
    <w:name w:val="WW8Num5z7"/>
    <w:rsid w:val="0027725C"/>
  </w:style>
  <w:style w:type="character" w:customStyle="1" w:styleId="WW8Num5z8">
    <w:name w:val="WW8Num5z8"/>
    <w:rsid w:val="0027725C"/>
  </w:style>
  <w:style w:type="character" w:customStyle="1" w:styleId="WW8Num6z0">
    <w:name w:val="WW8Num6z0"/>
    <w:rsid w:val="0027725C"/>
    <w:rPr>
      <w:rFonts w:ascii="Times New Roman" w:hAnsi="Times New Roman" w:cs="Times New Roman" w:hint="default"/>
      <w:bCs/>
      <w:sz w:val="24"/>
      <w:szCs w:val="24"/>
    </w:rPr>
  </w:style>
  <w:style w:type="character" w:customStyle="1" w:styleId="apple-converted-space">
    <w:name w:val="apple-converted-space"/>
    <w:rsid w:val="0027725C"/>
    <w:rPr>
      <w:rFonts w:ascii="Times New Roman" w:hAnsi="Times New Roman" w:cs="Times New Roman"/>
    </w:rPr>
  </w:style>
  <w:style w:type="paragraph" w:customStyle="1" w:styleId="3c">
    <w:name w:val="Указатель3"/>
    <w:basedOn w:val="a"/>
    <w:rsid w:val="0027725C"/>
    <w:pPr>
      <w:suppressLineNumbers/>
      <w:suppressAutoHyphens w:val="0"/>
    </w:pPr>
    <w:rPr>
      <w:rFonts w:cs="Mangal"/>
      <w:lang w:eastAsia="zh-CN"/>
    </w:rPr>
  </w:style>
  <w:style w:type="paragraph" w:customStyle="1" w:styleId="3d">
    <w:name w:val="Название объекта3"/>
    <w:basedOn w:val="a"/>
    <w:rsid w:val="0027725C"/>
    <w:pPr>
      <w:suppressLineNumbers/>
      <w:suppressAutoHyphens w:val="0"/>
      <w:spacing w:before="120" w:after="120"/>
    </w:pPr>
    <w:rPr>
      <w:rFonts w:cs="Mangal"/>
      <w:i/>
      <w:iCs/>
      <w:lang w:eastAsia="zh-CN"/>
    </w:rPr>
  </w:style>
  <w:style w:type="paragraph" w:customStyle="1" w:styleId="2f">
    <w:name w:val="Указатель2"/>
    <w:basedOn w:val="a"/>
    <w:rsid w:val="0027725C"/>
    <w:pPr>
      <w:suppressLineNumbers/>
      <w:suppressAutoHyphens w:val="0"/>
    </w:pPr>
    <w:rPr>
      <w:rFonts w:cs="Mangal"/>
      <w:lang w:eastAsia="zh-CN"/>
    </w:rPr>
  </w:style>
  <w:style w:type="paragraph" w:customStyle="1" w:styleId="2f0">
    <w:name w:val="Название объекта2"/>
    <w:basedOn w:val="a"/>
    <w:rsid w:val="0027725C"/>
    <w:pPr>
      <w:suppressLineNumbers/>
      <w:suppressAutoHyphens w:val="0"/>
      <w:spacing w:before="120" w:after="120"/>
    </w:pPr>
    <w:rPr>
      <w:rFonts w:cs="Mangal"/>
      <w:i/>
      <w:iCs/>
      <w:lang w:eastAsia="zh-CN"/>
    </w:rPr>
  </w:style>
  <w:style w:type="paragraph" w:customStyle="1" w:styleId="2f1">
    <w:name w:val="Текст2"/>
    <w:basedOn w:val="a"/>
    <w:rsid w:val="0027725C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affff0">
    <w:name w:val="Знак"/>
    <w:basedOn w:val="a"/>
    <w:rsid w:val="0027725C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2f2">
    <w:name w:val="Абзац списка2"/>
    <w:basedOn w:val="a"/>
    <w:rsid w:val="0027725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a">
    <w:name w:val="Название объекта1"/>
    <w:basedOn w:val="a"/>
    <w:next w:val="a"/>
    <w:rsid w:val="0027725C"/>
    <w:pPr>
      <w:shd w:val="clear" w:color="auto" w:fill="FFFFFF"/>
      <w:tabs>
        <w:tab w:val="left" w:pos="9781"/>
      </w:tabs>
      <w:suppressAutoHyphens w:val="0"/>
      <w:spacing w:line="274" w:lineRule="exact"/>
      <w:ind w:right="-82" w:firstLine="540"/>
      <w:jc w:val="both"/>
    </w:pPr>
    <w:rPr>
      <w:b/>
      <w:bCs/>
      <w:sz w:val="20"/>
      <w:szCs w:val="20"/>
      <w:lang w:eastAsia="zh-CN"/>
    </w:rPr>
  </w:style>
  <w:style w:type="paragraph" w:customStyle="1" w:styleId="3e">
    <w:name w:val="Основной текст (3)"/>
    <w:basedOn w:val="a"/>
    <w:link w:val="3f"/>
    <w:uiPriority w:val="99"/>
    <w:rsid w:val="0027725C"/>
    <w:pPr>
      <w:widowControl w:val="0"/>
      <w:shd w:val="clear" w:color="auto" w:fill="FFFFFF"/>
      <w:suppressAutoHyphens w:val="0"/>
      <w:spacing w:before="120" w:line="307" w:lineRule="exact"/>
      <w:jc w:val="center"/>
    </w:pPr>
    <w:rPr>
      <w:rFonts w:ascii="Calibri" w:hAnsi="Calibri" w:cs="Calibri"/>
      <w:b/>
      <w:bCs/>
      <w:sz w:val="26"/>
      <w:szCs w:val="26"/>
      <w:lang w:eastAsia="zh-CN"/>
    </w:rPr>
  </w:style>
  <w:style w:type="paragraph" w:customStyle="1" w:styleId="Textbody">
    <w:name w:val="Text body"/>
    <w:basedOn w:val="a"/>
    <w:rsid w:val="0027725C"/>
    <w:pPr>
      <w:widowControl w:val="0"/>
      <w:spacing w:after="120"/>
    </w:pPr>
    <w:rPr>
      <w:rFonts w:eastAsia="SimSun"/>
      <w:kern w:val="1"/>
      <w:lang w:eastAsia="zh-CN"/>
    </w:rPr>
  </w:style>
  <w:style w:type="paragraph" w:customStyle="1" w:styleId="affff1">
    <w:name w:val="Верхний колонтитул слева"/>
    <w:basedOn w:val="a"/>
    <w:rsid w:val="0027725C"/>
    <w:pPr>
      <w:suppressLineNumbers/>
      <w:tabs>
        <w:tab w:val="center" w:pos="5242"/>
        <w:tab w:val="right" w:pos="10485"/>
      </w:tabs>
      <w:suppressAutoHyphens w:val="0"/>
    </w:pPr>
    <w:rPr>
      <w:lang w:eastAsia="zh-CN"/>
    </w:rPr>
  </w:style>
  <w:style w:type="paragraph" w:customStyle="1" w:styleId="Iauiue">
    <w:name w:val="Iau?iue"/>
    <w:aliases w:val="A?io-oaeno"/>
    <w:rsid w:val="0027725C"/>
    <w:pPr>
      <w:widowControl w:val="0"/>
      <w:suppressAutoHyphens/>
    </w:pPr>
    <w:rPr>
      <w:rFonts w:ascii="Calibri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27725C"/>
    <w:rPr>
      <w:rFonts w:ascii="Arial" w:eastAsia="Arial" w:hAnsi="Arial" w:cs="Arial"/>
      <w:lang w:eastAsia="ar-SA"/>
    </w:rPr>
  </w:style>
  <w:style w:type="character" w:customStyle="1" w:styleId="312">
    <w:name w:val="Основной текст с отступом 3 Знак1"/>
    <w:rsid w:val="0027725C"/>
    <w:rPr>
      <w:sz w:val="16"/>
      <w:szCs w:val="16"/>
      <w:lang w:val="ru-RU" w:eastAsia="zh-CN" w:bidi="ar-SA"/>
    </w:rPr>
  </w:style>
  <w:style w:type="paragraph" w:customStyle="1" w:styleId="affff2">
    <w:name w:val="Знак"/>
    <w:basedOn w:val="a"/>
    <w:rsid w:val="00862726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3f0">
    <w:name w:val="Абзац списка3"/>
    <w:basedOn w:val="a"/>
    <w:rsid w:val="0086272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blk">
    <w:name w:val="blk"/>
    <w:rsid w:val="00981F3B"/>
  </w:style>
  <w:style w:type="paragraph" w:customStyle="1" w:styleId="affff3">
    <w:name w:val="Знак"/>
    <w:basedOn w:val="a"/>
    <w:rsid w:val="006206C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fb">
    <w:name w:val="Основной текст Знак1"/>
    <w:uiPriority w:val="99"/>
    <w:rsid w:val="006206C7"/>
    <w:rPr>
      <w:b/>
      <w:bCs/>
      <w:sz w:val="24"/>
      <w:szCs w:val="24"/>
      <w:lang w:val="x-none" w:eastAsia="zh-CN"/>
    </w:rPr>
  </w:style>
  <w:style w:type="character" w:customStyle="1" w:styleId="1fc">
    <w:name w:val="Верхний колонтитул Знак1"/>
    <w:rsid w:val="006206C7"/>
    <w:rPr>
      <w:rFonts w:ascii="Arial" w:hAnsi="Arial" w:cs="Arial"/>
      <w:sz w:val="24"/>
      <w:lang w:val="x-none" w:eastAsia="zh-CN"/>
    </w:rPr>
  </w:style>
  <w:style w:type="character" w:customStyle="1" w:styleId="1fd">
    <w:name w:val="Нижний колонтитул Знак1"/>
    <w:uiPriority w:val="99"/>
    <w:rsid w:val="006206C7"/>
    <w:rPr>
      <w:rFonts w:ascii="Arial" w:hAnsi="Arial" w:cs="Arial"/>
    </w:rPr>
  </w:style>
  <w:style w:type="character" w:customStyle="1" w:styleId="1fe">
    <w:name w:val="Основной текст с отступом Знак1"/>
    <w:rsid w:val="006206C7"/>
    <w:rPr>
      <w:b/>
      <w:bCs/>
      <w:sz w:val="24"/>
      <w:szCs w:val="24"/>
      <w:lang w:val="x-none" w:eastAsia="zh-CN"/>
    </w:rPr>
  </w:style>
  <w:style w:type="character" w:customStyle="1" w:styleId="1ff">
    <w:name w:val="Подзаголовок Знак1"/>
    <w:rsid w:val="006206C7"/>
    <w:rPr>
      <w:b/>
      <w:sz w:val="28"/>
      <w:lang w:val="x-none" w:eastAsia="zh-CN"/>
    </w:rPr>
  </w:style>
  <w:style w:type="character" w:customStyle="1" w:styleId="1ff0">
    <w:name w:val="Текст выноски Знак1"/>
    <w:rsid w:val="006206C7"/>
    <w:rPr>
      <w:rFonts w:ascii="Tahoma" w:hAnsi="Tahoma" w:cs="Tahoma"/>
      <w:sz w:val="16"/>
      <w:szCs w:val="16"/>
      <w:lang w:val="x-none" w:eastAsia="zh-CN"/>
    </w:rPr>
  </w:style>
  <w:style w:type="paragraph" w:customStyle="1" w:styleId="45">
    <w:name w:val="Абзац списка4"/>
    <w:basedOn w:val="a"/>
    <w:rsid w:val="006206C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40">
    <w:name w:val="Загл.14"/>
    <w:basedOn w:val="a"/>
    <w:uiPriority w:val="99"/>
    <w:rsid w:val="00DD14C3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DD14C3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paragraph" w:customStyle="1" w:styleId="affff4">
    <w:name w:val="Нормальный.Нормальный"/>
    <w:uiPriority w:val="99"/>
    <w:rsid w:val="00DD14C3"/>
    <w:pPr>
      <w:ind w:firstLine="709"/>
      <w:jc w:val="both"/>
    </w:pPr>
    <w:rPr>
      <w:sz w:val="28"/>
      <w:szCs w:val="28"/>
    </w:rPr>
  </w:style>
  <w:style w:type="paragraph" w:customStyle="1" w:styleId="affff5">
    <w:name w:val="текст сноски"/>
    <w:basedOn w:val="a"/>
    <w:uiPriority w:val="99"/>
    <w:rsid w:val="00DD14C3"/>
    <w:pPr>
      <w:widowControl w:val="0"/>
      <w:suppressAutoHyphens w:val="0"/>
    </w:pPr>
    <w:rPr>
      <w:sz w:val="28"/>
      <w:szCs w:val="28"/>
      <w:lang w:eastAsia="ru-RU"/>
    </w:rPr>
  </w:style>
  <w:style w:type="paragraph" w:customStyle="1" w:styleId="affff6">
    <w:name w:val="Знак"/>
    <w:basedOn w:val="a"/>
    <w:rsid w:val="00B94817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54">
    <w:name w:val="Абзац списка5"/>
    <w:basedOn w:val="a"/>
    <w:rsid w:val="00B9481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spfo1">
    <w:name w:val="spfo1"/>
    <w:rsid w:val="00EB0647"/>
  </w:style>
  <w:style w:type="character" w:styleId="affff7">
    <w:name w:val="Emphasis"/>
    <w:uiPriority w:val="20"/>
    <w:qFormat/>
    <w:rsid w:val="00685BF4"/>
    <w:rPr>
      <w:i/>
      <w:iCs/>
    </w:rPr>
  </w:style>
  <w:style w:type="character" w:customStyle="1" w:styleId="WW-Absatz-Standardschriftart111111111">
    <w:name w:val="WW-Absatz-Standardschriftart111111111"/>
    <w:rsid w:val="00A31F27"/>
  </w:style>
  <w:style w:type="character" w:customStyle="1" w:styleId="WW-Absatz-Standardschriftart1111111111">
    <w:name w:val="WW-Absatz-Standardschriftart1111111111"/>
    <w:rsid w:val="00A31F27"/>
  </w:style>
  <w:style w:type="character" w:customStyle="1" w:styleId="WW-Absatz-Standardschriftart11111111111">
    <w:name w:val="WW-Absatz-Standardschriftart11111111111"/>
    <w:rsid w:val="00A31F27"/>
  </w:style>
  <w:style w:type="character" w:customStyle="1" w:styleId="WW-Absatz-Standardschriftart111111111111">
    <w:name w:val="WW-Absatz-Standardschriftart111111111111"/>
    <w:rsid w:val="00A31F27"/>
  </w:style>
  <w:style w:type="character" w:customStyle="1" w:styleId="WW-Absatz-Standardschriftart1111111111111">
    <w:name w:val="WW-Absatz-Standardschriftart1111111111111"/>
    <w:rsid w:val="00A31F27"/>
  </w:style>
  <w:style w:type="character" w:customStyle="1" w:styleId="WW-Absatz-Standardschriftart11111111111111">
    <w:name w:val="WW-Absatz-Standardschriftart11111111111111"/>
    <w:rsid w:val="00A31F27"/>
  </w:style>
  <w:style w:type="character" w:customStyle="1" w:styleId="WW-Absatz-Standardschriftart111111111111111">
    <w:name w:val="WW-Absatz-Standardschriftart111111111111111"/>
    <w:rsid w:val="00A31F27"/>
  </w:style>
  <w:style w:type="character" w:customStyle="1" w:styleId="WW-Absatz-Standardschriftart1111111111111111">
    <w:name w:val="WW-Absatz-Standardschriftart1111111111111111"/>
    <w:rsid w:val="00A31F27"/>
  </w:style>
  <w:style w:type="character" w:customStyle="1" w:styleId="WW-Absatz-Standardschriftart11111111111111111">
    <w:name w:val="WW-Absatz-Standardschriftart11111111111111111"/>
    <w:rsid w:val="00A31F27"/>
  </w:style>
  <w:style w:type="character" w:customStyle="1" w:styleId="WW-Absatz-Standardschriftart111111111111111111">
    <w:name w:val="WW-Absatz-Standardschriftart111111111111111111"/>
    <w:rsid w:val="00A31F27"/>
  </w:style>
  <w:style w:type="character" w:customStyle="1" w:styleId="WW-Absatz-Standardschriftart1111111111111111111">
    <w:name w:val="WW-Absatz-Standardschriftart1111111111111111111"/>
    <w:rsid w:val="00A31F27"/>
  </w:style>
  <w:style w:type="character" w:customStyle="1" w:styleId="WW-Absatz-Standardschriftart11111111111111111111">
    <w:name w:val="WW-Absatz-Standardschriftart11111111111111111111"/>
    <w:rsid w:val="00A31F27"/>
  </w:style>
  <w:style w:type="character" w:customStyle="1" w:styleId="WW-Absatz-Standardschriftart111111111111111111111">
    <w:name w:val="WW-Absatz-Standardschriftart111111111111111111111"/>
    <w:rsid w:val="00A31F27"/>
  </w:style>
  <w:style w:type="character" w:customStyle="1" w:styleId="WW-Absatz-Standardschriftart1111111111111111111111">
    <w:name w:val="WW-Absatz-Standardschriftart1111111111111111111111"/>
    <w:rsid w:val="00A31F27"/>
  </w:style>
  <w:style w:type="character" w:customStyle="1" w:styleId="WW-Absatz-Standardschriftart11111111111111111111111">
    <w:name w:val="WW-Absatz-Standardschriftart11111111111111111111111"/>
    <w:rsid w:val="00A31F27"/>
  </w:style>
  <w:style w:type="character" w:customStyle="1" w:styleId="WW-Absatz-Standardschriftart111111111111111111111111">
    <w:name w:val="WW-Absatz-Standardschriftart111111111111111111111111"/>
    <w:rsid w:val="00A31F27"/>
  </w:style>
  <w:style w:type="character" w:customStyle="1" w:styleId="WW-Absatz-Standardschriftart1111111111111111111111111">
    <w:name w:val="WW-Absatz-Standardschriftart1111111111111111111111111"/>
    <w:rsid w:val="00A31F27"/>
  </w:style>
  <w:style w:type="character" w:customStyle="1" w:styleId="WW-Absatz-Standardschriftart11111111111111111111111111">
    <w:name w:val="WW-Absatz-Standardschriftart11111111111111111111111111"/>
    <w:rsid w:val="00A31F27"/>
  </w:style>
  <w:style w:type="character" w:customStyle="1" w:styleId="WW-Absatz-Standardschriftart111111111111111111111111111">
    <w:name w:val="WW-Absatz-Standardschriftart111111111111111111111111111"/>
    <w:rsid w:val="00A31F27"/>
  </w:style>
  <w:style w:type="character" w:customStyle="1" w:styleId="WW-Absatz-Standardschriftart1111111111111111111111111111">
    <w:name w:val="WW-Absatz-Standardschriftart1111111111111111111111111111"/>
    <w:rsid w:val="00A31F27"/>
  </w:style>
  <w:style w:type="character" w:customStyle="1" w:styleId="WW-Absatz-Standardschriftart11111111111111111111111111111">
    <w:name w:val="WW-Absatz-Standardschriftart11111111111111111111111111111"/>
    <w:rsid w:val="00A31F27"/>
  </w:style>
  <w:style w:type="character" w:customStyle="1" w:styleId="WW-Absatz-Standardschriftart111111111111111111111111111111">
    <w:name w:val="WW-Absatz-Standardschriftart111111111111111111111111111111"/>
    <w:rsid w:val="00A31F27"/>
  </w:style>
  <w:style w:type="character" w:customStyle="1" w:styleId="WW-Absatz-Standardschriftart1111111111111111111111111111111">
    <w:name w:val="WW-Absatz-Standardschriftart1111111111111111111111111111111"/>
    <w:rsid w:val="00A31F27"/>
  </w:style>
  <w:style w:type="character" w:customStyle="1" w:styleId="WW-Absatz-Standardschriftart11111111111111111111111111111111">
    <w:name w:val="WW-Absatz-Standardschriftart11111111111111111111111111111111"/>
    <w:rsid w:val="00A31F27"/>
  </w:style>
  <w:style w:type="character" w:customStyle="1" w:styleId="WW-Absatz-Standardschriftart111111111111111111111111111111111">
    <w:name w:val="WW-Absatz-Standardschriftart111111111111111111111111111111111"/>
    <w:rsid w:val="00A31F27"/>
  </w:style>
  <w:style w:type="character" w:customStyle="1" w:styleId="WW-Absatz-Standardschriftart1111111111111111111111111111111111">
    <w:name w:val="WW-Absatz-Standardschriftart1111111111111111111111111111111111"/>
    <w:rsid w:val="00A31F27"/>
  </w:style>
  <w:style w:type="character" w:customStyle="1" w:styleId="WW-Absatz-Standardschriftart11111111111111111111111111111111111">
    <w:name w:val="WW-Absatz-Standardschriftart11111111111111111111111111111111111"/>
    <w:rsid w:val="00A31F27"/>
  </w:style>
  <w:style w:type="character" w:customStyle="1" w:styleId="WW-Absatz-Standardschriftart111111111111111111111111111111111111">
    <w:name w:val="WW-Absatz-Standardschriftart111111111111111111111111111111111111"/>
    <w:rsid w:val="00A31F27"/>
  </w:style>
  <w:style w:type="character" w:customStyle="1" w:styleId="WW-Absatz-Standardschriftart1111111111111111111111111111111111111">
    <w:name w:val="WW-Absatz-Standardschriftart1111111111111111111111111111111111111"/>
    <w:rsid w:val="00A31F27"/>
  </w:style>
  <w:style w:type="character" w:customStyle="1" w:styleId="WW-Absatz-Standardschriftart11111111111111111111111111111111111111">
    <w:name w:val="WW-Absatz-Standardschriftart11111111111111111111111111111111111111"/>
    <w:rsid w:val="00A31F27"/>
  </w:style>
  <w:style w:type="character" w:customStyle="1" w:styleId="WW-Absatz-Standardschriftart111111111111111111111111111111111111111">
    <w:name w:val="WW-Absatz-Standardschriftart111111111111111111111111111111111111111"/>
    <w:rsid w:val="00A31F27"/>
  </w:style>
  <w:style w:type="character" w:customStyle="1" w:styleId="WW-Absatz-Standardschriftart1111111111111111111111111111111111111111">
    <w:name w:val="WW-Absatz-Standardschriftart1111111111111111111111111111111111111111"/>
    <w:rsid w:val="00A31F27"/>
  </w:style>
  <w:style w:type="character" w:customStyle="1" w:styleId="WW8Num7z0">
    <w:name w:val="WW8Num7z0"/>
    <w:rsid w:val="00A31F27"/>
    <w:rPr>
      <w:rFonts w:ascii="Symbol" w:hAnsi="Symbol"/>
    </w:rPr>
  </w:style>
  <w:style w:type="character" w:customStyle="1" w:styleId="WW8Num8z0">
    <w:name w:val="WW8Num8z0"/>
    <w:rsid w:val="00A31F27"/>
    <w:rPr>
      <w:rFonts w:ascii="Symbol" w:hAnsi="Symbol"/>
    </w:rPr>
  </w:style>
  <w:style w:type="character" w:customStyle="1" w:styleId="WW8Num10z0">
    <w:name w:val="WW8Num10z0"/>
    <w:rsid w:val="00A31F27"/>
    <w:rPr>
      <w:rFonts w:ascii="Symbol" w:hAnsi="Symbol"/>
    </w:rPr>
  </w:style>
  <w:style w:type="character" w:customStyle="1" w:styleId="affff8">
    <w:name w:val="Маркеры списка"/>
    <w:rsid w:val="00A31F27"/>
    <w:rPr>
      <w:rFonts w:ascii="OpenSymbol" w:eastAsia="OpenSymbol" w:hAnsi="OpenSymbol" w:cs="OpenSymbol"/>
    </w:rPr>
  </w:style>
  <w:style w:type="character" w:customStyle="1" w:styleId="RTFNum21">
    <w:name w:val="RTF_Num 2 1"/>
    <w:rsid w:val="00A31F27"/>
    <w:rPr>
      <w:rFonts w:ascii="Times New Roman" w:hAnsi="Times New Roman"/>
    </w:rPr>
  </w:style>
  <w:style w:type="paragraph" w:customStyle="1" w:styleId="cjk">
    <w:name w:val="cjk"/>
    <w:basedOn w:val="a"/>
    <w:rsid w:val="00A31F27"/>
    <w:pPr>
      <w:suppressAutoHyphens w:val="0"/>
      <w:spacing w:before="100" w:beforeAutospacing="1" w:after="115" w:line="276" w:lineRule="auto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rsid w:val="00A31F27"/>
    <w:pPr>
      <w:suppressAutoHyphens w:val="0"/>
      <w:spacing w:before="100" w:beforeAutospacing="1" w:after="115" w:line="276" w:lineRule="auto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affff9">
    <w:name w:val="Знак"/>
    <w:basedOn w:val="a"/>
    <w:rsid w:val="00317B0A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64">
    <w:name w:val="Абзац списка6"/>
    <w:basedOn w:val="a"/>
    <w:rsid w:val="00317B0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afc">
    <w:name w:val="Обычный (веб) Знак"/>
    <w:aliases w:val="Обычный (Web) Знак"/>
    <w:link w:val="afb"/>
    <w:uiPriority w:val="99"/>
    <w:rsid w:val="009613B0"/>
    <w:rPr>
      <w:sz w:val="24"/>
      <w:szCs w:val="24"/>
      <w:lang w:eastAsia="ar-SA"/>
    </w:rPr>
  </w:style>
  <w:style w:type="paragraph" w:customStyle="1" w:styleId="affffa">
    <w:name w:val="Знак Знак Знак Знак Знак Знак Знак"/>
    <w:basedOn w:val="a"/>
    <w:rsid w:val="00CB1C6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b">
    <w:name w:val="Знак"/>
    <w:basedOn w:val="a"/>
    <w:rsid w:val="005F5A10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74">
    <w:name w:val="Абзац списка7"/>
    <w:basedOn w:val="a"/>
    <w:rsid w:val="005F5A1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1"/>
    <w:basedOn w:val="a"/>
    <w:rsid w:val="007777CA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text1cl">
    <w:name w:val="text1cl"/>
    <w:basedOn w:val="a"/>
    <w:rsid w:val="00BE54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3cl">
    <w:name w:val="text3cl"/>
    <w:basedOn w:val="a"/>
    <w:rsid w:val="00BE54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2">
    <w:name w:val="Основной текст 212"/>
    <w:basedOn w:val="a"/>
    <w:rsid w:val="005546B7"/>
    <w:pPr>
      <w:suppressAutoHyphens w:val="0"/>
      <w:spacing w:line="360" w:lineRule="auto"/>
      <w:ind w:firstLine="709"/>
      <w:jc w:val="both"/>
    </w:pPr>
    <w:rPr>
      <w:sz w:val="28"/>
      <w:szCs w:val="20"/>
      <w:lang w:val="en-US" w:eastAsia="ru-RU"/>
    </w:rPr>
  </w:style>
  <w:style w:type="paragraph" w:customStyle="1" w:styleId="affffc">
    <w:name w:val="Знак"/>
    <w:basedOn w:val="a"/>
    <w:rsid w:val="006E3BCD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84">
    <w:name w:val="Абзац списка8"/>
    <w:basedOn w:val="a"/>
    <w:rsid w:val="006E3BC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3f1">
    <w:name w:val="Знак Знак3"/>
    <w:basedOn w:val="a"/>
    <w:rsid w:val="00A642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d">
    <w:name w:val="Знак Знак Знак Знак Знак Знак Знак"/>
    <w:basedOn w:val="a"/>
    <w:rsid w:val="0092694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fe">
    <w:name w:val="Subtle Emphasis"/>
    <w:uiPriority w:val="19"/>
    <w:qFormat/>
    <w:rsid w:val="00605993"/>
    <w:rPr>
      <w:i/>
      <w:iCs/>
      <w:color w:val="808080"/>
    </w:rPr>
  </w:style>
  <w:style w:type="paragraph" w:customStyle="1" w:styleId="afffff">
    <w:name w:val="Знак Знак Знак Знак Знак Знак Знак"/>
    <w:basedOn w:val="a"/>
    <w:rsid w:val="0079592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0">
    <w:name w:val="Знак Знак Знак Знак Знак Знак Знак"/>
    <w:basedOn w:val="a"/>
    <w:rsid w:val="0097200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5">
    <w:name w:val="Знак Знак5"/>
    <w:basedOn w:val="a"/>
    <w:rsid w:val="00FC171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1">
    <w:name w:val="Знак Знак Знак Знак Знак Знак Знак"/>
    <w:basedOn w:val="a"/>
    <w:rsid w:val="008B3D9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2">
    <w:name w:val="Знак Знак Знак Знак Знак Знак Знак"/>
    <w:basedOn w:val="a"/>
    <w:rsid w:val="004A606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7">
    <w:name w:val="Font Style17"/>
    <w:basedOn w:val="a0"/>
    <w:uiPriority w:val="99"/>
    <w:rsid w:val="0037025F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37025F"/>
    <w:rPr>
      <w:rFonts w:ascii="Times New Roman" w:hAnsi="Times New Roman" w:cs="Times New Roman"/>
      <w:b/>
      <w:bCs/>
      <w:sz w:val="20"/>
      <w:szCs w:val="20"/>
    </w:rPr>
  </w:style>
  <w:style w:type="paragraph" w:customStyle="1" w:styleId="213">
    <w:name w:val="Основной текст 213"/>
    <w:basedOn w:val="a"/>
    <w:rsid w:val="00941B66"/>
    <w:pPr>
      <w:suppressAutoHyphens w:val="0"/>
      <w:spacing w:line="360" w:lineRule="auto"/>
      <w:ind w:firstLine="709"/>
      <w:jc w:val="both"/>
    </w:pPr>
    <w:rPr>
      <w:sz w:val="28"/>
      <w:szCs w:val="20"/>
      <w:lang w:val="en-US" w:eastAsia="ru-RU"/>
    </w:rPr>
  </w:style>
  <w:style w:type="paragraph" w:customStyle="1" w:styleId="formattexttopleveltext">
    <w:name w:val="formattext topleveltext"/>
    <w:basedOn w:val="a"/>
    <w:rsid w:val="00CF041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f3">
    <w:name w:val="Знак Знак Знак Знак Знак Знак Знак"/>
    <w:basedOn w:val="a"/>
    <w:rsid w:val="006E1B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4">
    <w:name w:val="Знак Знак Знак Знак Знак Знак Знак"/>
    <w:basedOn w:val="a"/>
    <w:rsid w:val="006B154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Знак Знак Знак Знак Знак Знак Знак"/>
    <w:basedOn w:val="a"/>
    <w:rsid w:val="00026B7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Знак Знак Знак Знак Знак Знак Знак"/>
    <w:basedOn w:val="a"/>
    <w:rsid w:val="0054198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Знак Знак Знак Знак Знак Знак Знак"/>
    <w:basedOn w:val="a"/>
    <w:rsid w:val="00394D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Знак Знак Знак Знак Знак Знак Знак"/>
    <w:basedOn w:val="a"/>
    <w:rsid w:val="00B656F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6">
    <w:name w:val="Знак Знак5"/>
    <w:basedOn w:val="a"/>
    <w:rsid w:val="00B656F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9">
    <w:name w:val="Знак"/>
    <w:basedOn w:val="a"/>
    <w:rsid w:val="00102CC8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93">
    <w:name w:val="Абзац списка9"/>
    <w:basedOn w:val="a"/>
    <w:rsid w:val="00102CC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4949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fa">
    <w:name w:val="Знак Знак Знак Знак Знак Знак Знак"/>
    <w:basedOn w:val="a"/>
    <w:rsid w:val="00811FD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Обычный12"/>
    <w:rsid w:val="007920CD"/>
    <w:rPr>
      <w:snapToGrid w:val="0"/>
      <w:sz w:val="24"/>
    </w:rPr>
  </w:style>
  <w:style w:type="paragraph" w:customStyle="1" w:styleId="afffffb">
    <w:name w:val="Знак Знак Знак Знак Знак Знак Знак"/>
    <w:basedOn w:val="a"/>
    <w:rsid w:val="006D66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88pt">
    <w:name w:val="Основной текст (8) + 8 pt;Полужирный"/>
    <w:rsid w:val="006D66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ffffc">
    <w:name w:val="Колонтитул_"/>
    <w:link w:val="1ff1"/>
    <w:rsid w:val="006D66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ffffd">
    <w:name w:val="Колонтитул"/>
    <w:rsid w:val="006D66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f3">
    <w:name w:val="Без интервала2"/>
    <w:rsid w:val="002B2941"/>
    <w:rPr>
      <w:rFonts w:ascii="Calibri" w:hAnsi="Calibri"/>
      <w:sz w:val="22"/>
      <w:szCs w:val="22"/>
    </w:rPr>
  </w:style>
  <w:style w:type="paragraph" w:customStyle="1" w:styleId="afffffe">
    <w:name w:val="Знак Знак Знак Знак Знак Знак Знак"/>
    <w:basedOn w:val="a"/>
    <w:rsid w:val="002631F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">
    <w:name w:val="Стиль"/>
    <w:rsid w:val="004A09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f0">
    <w:name w:val="Знак Знак Знак Знак Знак Знак Знак"/>
    <w:basedOn w:val="a"/>
    <w:rsid w:val="009C4B7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9">
    <w:name w:val="Font Style29"/>
    <w:rsid w:val="00E91F6C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9C433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112">
    <w:name w:val="11"/>
    <w:basedOn w:val="a"/>
    <w:rsid w:val="009C433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ff1">
    <w:name w:val="Знак"/>
    <w:basedOn w:val="a"/>
    <w:rsid w:val="009856B6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102">
    <w:name w:val="Абзац списка10"/>
    <w:basedOn w:val="a"/>
    <w:rsid w:val="009856B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ffff2">
    <w:name w:val="Знак Знак Знак Знак Знак Знак Знак"/>
    <w:basedOn w:val="a"/>
    <w:rsid w:val="0028648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ffff3">
    <w:name w:val="Document Map"/>
    <w:basedOn w:val="a"/>
    <w:link w:val="affffff4"/>
    <w:semiHidden/>
    <w:rsid w:val="00C0502A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ffff4">
    <w:name w:val="Схема документа Знак"/>
    <w:basedOn w:val="a0"/>
    <w:link w:val="affffff3"/>
    <w:semiHidden/>
    <w:rsid w:val="00C0502A"/>
    <w:rPr>
      <w:rFonts w:ascii="Tahoma" w:hAnsi="Tahoma" w:cs="Tahoma"/>
      <w:sz w:val="24"/>
      <w:szCs w:val="24"/>
      <w:shd w:val="clear" w:color="auto" w:fill="000080"/>
    </w:rPr>
  </w:style>
  <w:style w:type="paragraph" w:styleId="affffff5">
    <w:name w:val="Revision"/>
    <w:hidden/>
    <w:uiPriority w:val="99"/>
    <w:semiHidden/>
    <w:rsid w:val="00C0502A"/>
    <w:rPr>
      <w:sz w:val="24"/>
      <w:szCs w:val="24"/>
    </w:rPr>
  </w:style>
  <w:style w:type="paragraph" w:customStyle="1" w:styleId="214">
    <w:name w:val="Основной текст (2)1"/>
    <w:basedOn w:val="a"/>
    <w:uiPriority w:val="99"/>
    <w:rsid w:val="00C0502A"/>
    <w:pPr>
      <w:widowControl w:val="0"/>
      <w:shd w:val="clear" w:color="auto" w:fill="FFFFFF"/>
      <w:suppressAutoHyphens w:val="0"/>
      <w:spacing w:before="660" w:after="480" w:line="320" w:lineRule="exact"/>
      <w:ind w:hanging="680"/>
      <w:jc w:val="center"/>
    </w:pPr>
    <w:rPr>
      <w:rFonts w:eastAsiaTheme="minorHAnsi"/>
      <w:b/>
      <w:bCs/>
      <w:spacing w:val="2"/>
      <w:sz w:val="25"/>
      <w:szCs w:val="25"/>
      <w:lang w:eastAsia="en-US"/>
    </w:rPr>
  </w:style>
  <w:style w:type="character" w:customStyle="1" w:styleId="wmi-callto">
    <w:name w:val="wmi-callto"/>
    <w:rsid w:val="005E72E4"/>
  </w:style>
  <w:style w:type="character" w:customStyle="1" w:styleId="s10">
    <w:name w:val="s1"/>
    <w:rsid w:val="00DA1CCB"/>
  </w:style>
  <w:style w:type="character" w:customStyle="1" w:styleId="s2">
    <w:name w:val="s2"/>
    <w:rsid w:val="00DA1CCB"/>
  </w:style>
  <w:style w:type="paragraph" w:customStyle="1" w:styleId="affffff6">
    <w:name w:val="Знак Знак Знак Знак Знак Знак Знак"/>
    <w:basedOn w:val="a"/>
    <w:rsid w:val="00943D1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js-phone-number">
    <w:name w:val="js-phone-number"/>
    <w:rsid w:val="00943D19"/>
  </w:style>
  <w:style w:type="paragraph" w:customStyle="1" w:styleId="141">
    <w:name w:val="Обычный14"/>
    <w:rsid w:val="006B02EA"/>
    <w:pPr>
      <w:widowControl w:val="0"/>
      <w:spacing w:line="300" w:lineRule="auto"/>
      <w:ind w:firstLine="220"/>
      <w:jc w:val="both"/>
    </w:pPr>
    <w:rPr>
      <w:snapToGrid w:val="0"/>
      <w:sz w:val="22"/>
    </w:rPr>
  </w:style>
  <w:style w:type="paragraph" w:customStyle="1" w:styleId="affffff7">
    <w:name w:val="Знак Знак Знак Знак Знак Знак Знак"/>
    <w:basedOn w:val="a"/>
    <w:rsid w:val="006B02E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ffff8">
    <w:name w:val="endnote text"/>
    <w:basedOn w:val="a"/>
    <w:link w:val="affffff9"/>
    <w:uiPriority w:val="99"/>
    <w:semiHidden/>
    <w:rsid w:val="00810BC4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ffff9">
    <w:name w:val="Текст концевой сноски Знак"/>
    <w:basedOn w:val="a0"/>
    <w:link w:val="affffff8"/>
    <w:uiPriority w:val="99"/>
    <w:semiHidden/>
    <w:rsid w:val="00810BC4"/>
  </w:style>
  <w:style w:type="character" w:styleId="affffffa">
    <w:name w:val="endnote reference"/>
    <w:basedOn w:val="a0"/>
    <w:uiPriority w:val="99"/>
    <w:semiHidden/>
    <w:rsid w:val="00810BC4"/>
    <w:rPr>
      <w:rFonts w:cs="Times New Roman"/>
      <w:vertAlign w:val="superscript"/>
    </w:rPr>
  </w:style>
  <w:style w:type="paragraph" w:customStyle="1" w:styleId="Normal1">
    <w:name w:val="Normal1"/>
    <w:rsid w:val="00810BC4"/>
    <w:pPr>
      <w:widowControl w:val="0"/>
      <w:spacing w:line="300" w:lineRule="auto"/>
      <w:ind w:firstLine="720"/>
      <w:jc w:val="both"/>
    </w:pPr>
    <w:rPr>
      <w:sz w:val="24"/>
    </w:rPr>
  </w:style>
  <w:style w:type="paragraph" w:customStyle="1" w:styleId="text">
    <w:name w:val="text"/>
    <w:basedOn w:val="a"/>
    <w:rsid w:val="000915CF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0915CF"/>
  </w:style>
  <w:style w:type="paragraph" w:customStyle="1" w:styleId="affffffb">
    <w:name w:val="Знак Знак Знак Знак Знак Знак Знак Знак Знак"/>
    <w:basedOn w:val="a"/>
    <w:rsid w:val="000915C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-1">
    <w:name w:val="Table Web 1"/>
    <w:basedOn w:val="a1"/>
    <w:rsid w:val="000915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Cell">
    <w:name w:val="ConsCell"/>
    <w:rsid w:val="000915C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ff2">
    <w:name w:val="Абзац1 без отступа"/>
    <w:basedOn w:val="a"/>
    <w:rsid w:val="000915CF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affffffc">
    <w:name w:val="Знак Знак Знак Знак Знак Знак Знак Знак Знак Знак Знак Знак Знак Знак Знак Знак Знак Знак"/>
    <w:basedOn w:val="a"/>
    <w:rsid w:val="000915C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0">
    <w:name w:val="Font Style40"/>
    <w:rsid w:val="000915CF"/>
    <w:rPr>
      <w:rFonts w:ascii="Times New Roman" w:hAnsi="Times New Roman" w:cs="Times New Roman" w:hint="default"/>
      <w:sz w:val="26"/>
      <w:szCs w:val="26"/>
    </w:rPr>
  </w:style>
  <w:style w:type="character" w:customStyle="1" w:styleId="2f4">
    <w:name w:val="Заголовок №2_"/>
    <w:link w:val="2f5"/>
    <w:locked/>
    <w:rsid w:val="000915CF"/>
    <w:rPr>
      <w:b/>
      <w:bCs/>
      <w:sz w:val="27"/>
      <w:szCs w:val="27"/>
      <w:shd w:val="clear" w:color="auto" w:fill="FFFFFF"/>
    </w:rPr>
  </w:style>
  <w:style w:type="paragraph" w:customStyle="1" w:styleId="2f5">
    <w:name w:val="Заголовок №2"/>
    <w:basedOn w:val="a"/>
    <w:link w:val="2f4"/>
    <w:rsid w:val="000915CF"/>
    <w:pPr>
      <w:widowControl w:val="0"/>
      <w:shd w:val="clear" w:color="auto" w:fill="FFFFFF"/>
      <w:suppressAutoHyphens w:val="0"/>
      <w:spacing w:after="240" w:line="322" w:lineRule="exact"/>
      <w:ind w:hanging="2220"/>
      <w:jc w:val="center"/>
      <w:outlineLvl w:val="1"/>
    </w:pPr>
    <w:rPr>
      <w:b/>
      <w:bCs/>
      <w:sz w:val="27"/>
      <w:szCs w:val="27"/>
      <w:lang w:eastAsia="ru-RU"/>
    </w:rPr>
  </w:style>
  <w:style w:type="paragraph" w:customStyle="1" w:styleId="1ff1">
    <w:name w:val="Колонтитул1"/>
    <w:basedOn w:val="a"/>
    <w:link w:val="afffffc"/>
    <w:rsid w:val="000915CF"/>
    <w:pPr>
      <w:widowControl w:val="0"/>
      <w:shd w:val="clear" w:color="auto" w:fill="FFFFFF"/>
      <w:suppressAutoHyphens w:val="0"/>
      <w:spacing w:line="240" w:lineRule="atLeast"/>
    </w:pPr>
    <w:rPr>
      <w:b/>
      <w:bCs/>
      <w:sz w:val="21"/>
      <w:szCs w:val="21"/>
      <w:lang w:eastAsia="ru-RU"/>
    </w:rPr>
  </w:style>
  <w:style w:type="character" w:customStyle="1" w:styleId="2f6">
    <w:name w:val="Колонтитул2"/>
    <w:rsid w:val="000915CF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x-none" w:bidi="ar-SA"/>
    </w:rPr>
  </w:style>
  <w:style w:type="paragraph" w:customStyle="1" w:styleId="313">
    <w:name w:val="Заголовок №31"/>
    <w:basedOn w:val="a"/>
    <w:rsid w:val="000915CF"/>
    <w:pPr>
      <w:widowControl w:val="0"/>
      <w:shd w:val="clear" w:color="auto" w:fill="FFFFFF"/>
      <w:suppressAutoHyphens w:val="0"/>
      <w:spacing w:line="283" w:lineRule="exact"/>
      <w:ind w:hanging="1340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act">
    <w:name w:val="Основной текст Exact"/>
    <w:rsid w:val="000915CF"/>
    <w:rPr>
      <w:rFonts w:ascii="Times New Roman" w:hAnsi="Times New Roman" w:cs="Times New Roman"/>
      <w:spacing w:val="3"/>
      <w:sz w:val="20"/>
      <w:szCs w:val="20"/>
      <w:u w:val="none"/>
    </w:rPr>
  </w:style>
  <w:style w:type="character" w:customStyle="1" w:styleId="103">
    <w:name w:val="Основной текст + 10"/>
    <w:aliases w:val="5 pt Exact"/>
    <w:rsid w:val="000915CF"/>
    <w:rPr>
      <w:color w:val="000000"/>
      <w:spacing w:val="3"/>
      <w:w w:val="100"/>
      <w:position w:val="0"/>
      <w:sz w:val="21"/>
      <w:szCs w:val="21"/>
      <w:lang w:val="ru-RU" w:eastAsia="x-none" w:bidi="ar-SA"/>
    </w:rPr>
  </w:style>
  <w:style w:type="character" w:customStyle="1" w:styleId="1ff3">
    <w:name w:val="Заголовок №1_"/>
    <w:link w:val="114"/>
    <w:locked/>
    <w:rsid w:val="000915CF"/>
    <w:rPr>
      <w:b/>
      <w:bCs/>
      <w:sz w:val="31"/>
      <w:szCs w:val="31"/>
      <w:shd w:val="clear" w:color="auto" w:fill="FFFFFF"/>
    </w:rPr>
  </w:style>
  <w:style w:type="paragraph" w:customStyle="1" w:styleId="114">
    <w:name w:val="Заголовок №11"/>
    <w:basedOn w:val="a"/>
    <w:link w:val="1ff3"/>
    <w:rsid w:val="000915CF"/>
    <w:pPr>
      <w:widowControl w:val="0"/>
      <w:shd w:val="clear" w:color="auto" w:fill="FFFFFF"/>
      <w:suppressAutoHyphens w:val="0"/>
      <w:spacing w:before="480" w:after="180" w:line="240" w:lineRule="atLeast"/>
      <w:ind w:hanging="1600"/>
      <w:jc w:val="center"/>
      <w:outlineLvl w:val="0"/>
    </w:pPr>
    <w:rPr>
      <w:b/>
      <w:bCs/>
      <w:sz w:val="31"/>
      <w:szCs w:val="31"/>
      <w:lang w:eastAsia="ru-RU"/>
    </w:rPr>
  </w:style>
  <w:style w:type="character" w:customStyle="1" w:styleId="affffffd">
    <w:name w:val="Подпись к таблице_"/>
    <w:link w:val="1ff4"/>
    <w:locked/>
    <w:rsid w:val="000915CF"/>
    <w:rPr>
      <w:shd w:val="clear" w:color="auto" w:fill="FFFFFF"/>
    </w:rPr>
  </w:style>
  <w:style w:type="paragraph" w:customStyle="1" w:styleId="1ff4">
    <w:name w:val="Подпись к таблице1"/>
    <w:basedOn w:val="a"/>
    <w:link w:val="affffffd"/>
    <w:rsid w:val="000915CF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  <w:lang w:eastAsia="ru-RU"/>
    </w:rPr>
  </w:style>
  <w:style w:type="character" w:customStyle="1" w:styleId="affffffe">
    <w:name w:val="Подпись к таблице"/>
    <w:rsid w:val="000915CF"/>
    <w:rPr>
      <w:color w:val="000000"/>
      <w:spacing w:val="0"/>
      <w:w w:val="100"/>
      <w:position w:val="0"/>
      <w:sz w:val="22"/>
      <w:szCs w:val="22"/>
      <w:u w:val="single"/>
      <w:lang w:val="ru-RU" w:eastAsia="x-none" w:bidi="ar-SA"/>
    </w:rPr>
  </w:style>
  <w:style w:type="character" w:customStyle="1" w:styleId="afffffff">
    <w:name w:val="Основной текст + Курсив"/>
    <w:rsid w:val="000915CF"/>
    <w:rPr>
      <w:i/>
      <w:iCs/>
      <w:color w:val="000000"/>
      <w:spacing w:val="0"/>
      <w:w w:val="100"/>
      <w:position w:val="0"/>
      <w:sz w:val="28"/>
      <w:lang w:val="ru-RU" w:eastAsia="x-none" w:bidi="ar-SA"/>
    </w:rPr>
  </w:style>
  <w:style w:type="character" w:customStyle="1" w:styleId="9pt">
    <w:name w:val="Основной текст + 9 pt"/>
    <w:aliases w:val="Полужирный"/>
    <w:rsid w:val="000915CF"/>
    <w:rPr>
      <w:b/>
      <w:bCs/>
      <w:color w:val="000000"/>
      <w:spacing w:val="0"/>
      <w:w w:val="100"/>
      <w:position w:val="0"/>
      <w:sz w:val="18"/>
      <w:szCs w:val="18"/>
      <w:lang w:val="ru-RU" w:eastAsia="x-none" w:bidi="ar-SA"/>
    </w:rPr>
  </w:style>
  <w:style w:type="character" w:customStyle="1" w:styleId="211pt">
    <w:name w:val="Заголовок №2 + 11 pt"/>
    <w:aliases w:val="Не полужирный"/>
    <w:rsid w:val="000915CF"/>
    <w:rPr>
      <w:b/>
      <w:bCs/>
      <w:color w:val="000000"/>
      <w:spacing w:val="0"/>
      <w:w w:val="100"/>
      <w:position w:val="0"/>
      <w:sz w:val="22"/>
      <w:szCs w:val="22"/>
      <w:lang w:val="ru-RU" w:eastAsia="x-none" w:bidi="ar-SA"/>
    </w:rPr>
  </w:style>
  <w:style w:type="character" w:customStyle="1" w:styleId="115">
    <w:name w:val="Основной текст + 11"/>
    <w:aliases w:val="5 pt"/>
    <w:rsid w:val="000915CF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1140">
    <w:name w:val="Основной текст + 114"/>
    <w:aliases w:val="5 pt9"/>
    <w:rsid w:val="000915CF"/>
    <w:rPr>
      <w:color w:val="000000"/>
      <w:spacing w:val="0"/>
      <w:w w:val="100"/>
      <w:position w:val="0"/>
      <w:sz w:val="23"/>
      <w:szCs w:val="23"/>
      <w:u w:val="single"/>
      <w:lang w:val="ru-RU" w:eastAsia="x-none" w:bidi="ar-SA"/>
    </w:rPr>
  </w:style>
  <w:style w:type="character" w:customStyle="1" w:styleId="116">
    <w:name w:val="Подпись к таблице + 11"/>
    <w:aliases w:val="5 pt8"/>
    <w:rsid w:val="000915CF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3110">
    <w:name w:val="Заголовок №3 + 11"/>
    <w:aliases w:val="5 pt7"/>
    <w:rsid w:val="000915CF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104">
    <w:name w:val="Колонтитул + 10"/>
    <w:aliases w:val="5 pt6,Интервал 0 pt"/>
    <w:rsid w:val="000915CF"/>
    <w:rPr>
      <w:b/>
      <w:bCs/>
      <w:color w:val="000000"/>
      <w:spacing w:val="10"/>
      <w:w w:val="100"/>
      <w:position w:val="0"/>
      <w:sz w:val="21"/>
      <w:szCs w:val="21"/>
      <w:lang w:val="ru-RU" w:eastAsia="x-none" w:bidi="ar-SA"/>
    </w:rPr>
  </w:style>
  <w:style w:type="character" w:customStyle="1" w:styleId="1ff5">
    <w:name w:val="Заголовок №1"/>
    <w:rsid w:val="000915CF"/>
    <w:rPr>
      <w:b/>
      <w:bCs/>
      <w:color w:val="000000"/>
      <w:spacing w:val="0"/>
      <w:w w:val="100"/>
      <w:position w:val="0"/>
      <w:sz w:val="31"/>
      <w:szCs w:val="31"/>
      <w:lang w:val="ru-RU" w:eastAsia="x-none" w:bidi="ar-SA"/>
    </w:rPr>
  </w:style>
  <w:style w:type="character" w:customStyle="1" w:styleId="1130">
    <w:name w:val="Основной текст + 113"/>
    <w:aliases w:val="5 pt5,Курсив"/>
    <w:rsid w:val="000915CF"/>
    <w:rPr>
      <w:i/>
      <w:i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1120">
    <w:name w:val="Основной текст + 112"/>
    <w:aliases w:val="5 pt4"/>
    <w:rsid w:val="000915CF"/>
    <w:rPr>
      <w:color w:val="000000"/>
      <w:spacing w:val="0"/>
      <w:w w:val="100"/>
      <w:position w:val="0"/>
      <w:sz w:val="23"/>
      <w:szCs w:val="23"/>
      <w:u w:val="single"/>
      <w:lang w:val="en-US" w:eastAsia="x-none" w:bidi="ar-SA"/>
    </w:rPr>
  </w:style>
  <w:style w:type="character" w:customStyle="1" w:styleId="1110">
    <w:name w:val="Основной текст + 111"/>
    <w:aliases w:val="5 pt3"/>
    <w:rsid w:val="000915CF"/>
    <w:rPr>
      <w:color w:val="000000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10pt">
    <w:name w:val="Подпись к таблице + 10 pt"/>
    <w:aliases w:val="Полужирный2"/>
    <w:rsid w:val="000915CF"/>
    <w:rPr>
      <w:b/>
      <w:bCs/>
      <w:color w:val="000000"/>
      <w:spacing w:val="0"/>
      <w:w w:val="100"/>
      <w:position w:val="0"/>
      <w:sz w:val="20"/>
      <w:szCs w:val="20"/>
      <w:lang w:val="ru-RU" w:eastAsia="x-none" w:bidi="ar-SA"/>
    </w:rPr>
  </w:style>
  <w:style w:type="character" w:customStyle="1" w:styleId="10pt0">
    <w:name w:val="Колонтитул + 10 pt"/>
    <w:rsid w:val="000915CF"/>
    <w:rPr>
      <w:b/>
      <w:bCs/>
      <w:color w:val="000000"/>
      <w:spacing w:val="0"/>
      <w:w w:val="100"/>
      <w:position w:val="0"/>
      <w:sz w:val="20"/>
      <w:szCs w:val="20"/>
      <w:lang w:val="ru-RU" w:eastAsia="x-none" w:bidi="ar-SA"/>
    </w:rPr>
  </w:style>
  <w:style w:type="character" w:customStyle="1" w:styleId="1010">
    <w:name w:val="Основной текст + 101"/>
    <w:aliases w:val="5 pt Exact1"/>
    <w:rsid w:val="000915CF"/>
    <w:rPr>
      <w:color w:val="000000"/>
      <w:spacing w:val="3"/>
      <w:w w:val="100"/>
      <w:position w:val="0"/>
      <w:sz w:val="21"/>
      <w:szCs w:val="21"/>
      <w:u w:val="single"/>
      <w:lang w:val="ru-RU" w:eastAsia="x-none" w:bidi="ar-SA"/>
    </w:rPr>
  </w:style>
  <w:style w:type="character" w:customStyle="1" w:styleId="1111">
    <w:name w:val="Подпись к таблице + 111"/>
    <w:aliases w:val="5 pt2"/>
    <w:rsid w:val="000915CF"/>
    <w:rPr>
      <w:color w:val="000000"/>
      <w:spacing w:val="0"/>
      <w:w w:val="100"/>
      <w:position w:val="0"/>
      <w:sz w:val="23"/>
      <w:szCs w:val="23"/>
      <w:u w:val="single"/>
      <w:lang w:val="ru-RU" w:eastAsia="x-none" w:bidi="ar-SA"/>
    </w:rPr>
  </w:style>
  <w:style w:type="character" w:customStyle="1" w:styleId="3f">
    <w:name w:val="Основной текст (3)_"/>
    <w:link w:val="3e"/>
    <w:uiPriority w:val="99"/>
    <w:locked/>
    <w:rsid w:val="000915CF"/>
    <w:rPr>
      <w:rFonts w:ascii="Calibri" w:hAnsi="Calibri" w:cs="Calibri"/>
      <w:b/>
      <w:bCs/>
      <w:sz w:val="26"/>
      <w:szCs w:val="26"/>
      <w:shd w:val="clear" w:color="auto" w:fill="FFFFFF"/>
      <w:lang w:eastAsia="zh-CN"/>
    </w:rPr>
  </w:style>
  <w:style w:type="character" w:customStyle="1" w:styleId="9pt1">
    <w:name w:val="Основной текст + 9 pt1"/>
    <w:aliases w:val="Полужирный1"/>
    <w:rsid w:val="000915CF"/>
    <w:rPr>
      <w:b/>
      <w:bCs/>
      <w:color w:val="000000"/>
      <w:spacing w:val="0"/>
      <w:w w:val="100"/>
      <w:position w:val="0"/>
      <w:sz w:val="18"/>
      <w:szCs w:val="18"/>
      <w:lang w:val="ru-RU" w:eastAsia="x-none" w:bidi="ar-SA"/>
    </w:rPr>
  </w:style>
  <w:style w:type="character" w:customStyle="1" w:styleId="75">
    <w:name w:val="Основной текст + 7"/>
    <w:aliases w:val="5 pt1"/>
    <w:rsid w:val="000915CF"/>
    <w:rPr>
      <w:color w:val="000000"/>
      <w:spacing w:val="0"/>
      <w:w w:val="100"/>
      <w:position w:val="0"/>
      <w:sz w:val="15"/>
      <w:szCs w:val="15"/>
      <w:lang w:val="ru-RU" w:eastAsia="x-none" w:bidi="ar-SA"/>
    </w:rPr>
  </w:style>
  <w:style w:type="character" w:customStyle="1" w:styleId="Sylfaen">
    <w:name w:val="Основной текст + Sylfaen"/>
    <w:aliases w:val="10 pt,Курсив1"/>
    <w:rsid w:val="000915CF"/>
    <w:rPr>
      <w:rFonts w:ascii="Sylfaen" w:eastAsia="Times New Roman" w:hAnsi="Sylfaen" w:cs="Sylfaen"/>
      <w:i/>
      <w:i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WW-1">
    <w:name w:val="WW-Базовый1"/>
    <w:rsid w:val="000915CF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character" w:customStyle="1" w:styleId="st">
    <w:name w:val="st"/>
    <w:rsid w:val="000915CF"/>
  </w:style>
  <w:style w:type="paragraph" w:customStyle="1" w:styleId="1c0">
    <w:name w:val="Абзац1 c отступом"/>
    <w:basedOn w:val="a"/>
    <w:rsid w:val="000915CF"/>
    <w:pPr>
      <w:suppressAutoHyphens w:val="0"/>
      <w:spacing w:after="60" w:line="360" w:lineRule="exact"/>
      <w:ind w:firstLine="709"/>
      <w:jc w:val="both"/>
    </w:pPr>
    <w:rPr>
      <w:sz w:val="28"/>
      <w:szCs w:val="20"/>
      <w:lang w:eastAsia="ru-RU"/>
    </w:rPr>
  </w:style>
  <w:style w:type="paragraph" w:customStyle="1" w:styleId="afffffff0">
    <w:name w:val="Словарная статья"/>
    <w:basedOn w:val="a"/>
    <w:next w:val="a"/>
    <w:rsid w:val="000915CF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Iauiue1">
    <w:name w:val="Iau?iue1"/>
    <w:rsid w:val="000915CF"/>
    <w:pPr>
      <w:widowControl w:val="0"/>
    </w:pPr>
    <w:rPr>
      <w:rFonts w:ascii="Peterburg" w:hAnsi="Peterburg"/>
      <w:sz w:val="24"/>
    </w:rPr>
  </w:style>
  <w:style w:type="paragraph" w:customStyle="1" w:styleId="1KGK9">
    <w:name w:val="1KG=K9"/>
    <w:rsid w:val="000915CF"/>
    <w:pPr>
      <w:snapToGrid w:val="0"/>
      <w:jc w:val="both"/>
    </w:pPr>
    <w:rPr>
      <w:rFonts w:ascii="Arial" w:hAnsi="Arial"/>
      <w:sz w:val="24"/>
    </w:rPr>
  </w:style>
  <w:style w:type="table" w:customStyle="1" w:styleId="117">
    <w:name w:val="Сетка таблицы11"/>
    <w:basedOn w:val="a1"/>
    <w:next w:val="aff2"/>
    <w:uiPriority w:val="59"/>
    <w:rsid w:val="00091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7">
    <w:name w:val="Сетка таблицы2"/>
    <w:basedOn w:val="a1"/>
    <w:next w:val="aff2"/>
    <w:uiPriority w:val="59"/>
    <w:rsid w:val="00091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1"/>
    <w:next w:val="aff2"/>
    <w:uiPriority w:val="59"/>
    <w:rsid w:val="00091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ff2"/>
    <w:uiPriority w:val="59"/>
    <w:rsid w:val="00091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1">
    <w:name w:val="Знак Знак Знак Знак Знак Знак Знак"/>
    <w:basedOn w:val="a"/>
    <w:rsid w:val="000915C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Основной текст 214"/>
    <w:basedOn w:val="a"/>
    <w:rsid w:val="00AB3AE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customStyle="1" w:styleId="3f3">
    <w:name w:val="Основной текст3"/>
    <w:basedOn w:val="a"/>
    <w:rsid w:val="00AB3AE5"/>
    <w:pPr>
      <w:widowControl w:val="0"/>
      <w:shd w:val="clear" w:color="auto" w:fill="FFFFFF"/>
      <w:suppressAutoHyphens w:val="0"/>
      <w:spacing w:before="540" w:line="298" w:lineRule="exact"/>
      <w:jc w:val="both"/>
    </w:pPr>
    <w:rPr>
      <w:sz w:val="25"/>
      <w:szCs w:val="25"/>
      <w:lang w:eastAsia="en-US"/>
    </w:rPr>
  </w:style>
  <w:style w:type="paragraph" w:customStyle="1" w:styleId="2f8">
    <w:name w:val="Знак Знак2"/>
    <w:basedOn w:val="a"/>
    <w:rsid w:val="0030609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7">
    <w:name w:val="Знак Знак5"/>
    <w:basedOn w:val="a"/>
    <w:rsid w:val="002B3BC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ocked/>
    <w:rsid w:val="00FA65D7"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rsid w:val="00FA65D7"/>
    <w:rPr>
      <w:rFonts w:ascii="Courier New" w:hAnsi="Courier New" w:cs="Courier New"/>
      <w:lang w:eastAsia="ar-SA"/>
    </w:rPr>
  </w:style>
  <w:style w:type="character" w:customStyle="1" w:styleId="affc">
    <w:name w:val="Абзац списка Знак"/>
    <w:link w:val="affb"/>
    <w:uiPriority w:val="99"/>
    <w:locked/>
    <w:rsid w:val="00FA65D7"/>
    <w:rPr>
      <w:sz w:val="24"/>
      <w:szCs w:val="24"/>
      <w:lang w:eastAsia="ar-SA"/>
    </w:rPr>
  </w:style>
  <w:style w:type="character" w:customStyle="1" w:styleId="-">
    <w:name w:val="Интернет-ссылка"/>
    <w:rsid w:val="00495D4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301F-D95D-4C9F-9AAB-D362F521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5834</Words>
  <Characters>33257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ИЗДАНИЕ</vt:lpstr>
    </vt:vector>
  </TitlesOfParts>
  <Company>UralSOFT</Company>
  <LinksUpToDate>false</LinksUpToDate>
  <CharactersWithSpaces>39013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</dc:title>
  <dc:creator>Admin</dc:creator>
  <cp:lastModifiedBy>User</cp:lastModifiedBy>
  <cp:revision>4</cp:revision>
  <cp:lastPrinted>2019-02-18T06:55:00Z</cp:lastPrinted>
  <dcterms:created xsi:type="dcterms:W3CDTF">2022-02-02T07:31:00Z</dcterms:created>
  <dcterms:modified xsi:type="dcterms:W3CDTF">2022-02-02T07:49:00Z</dcterms:modified>
</cp:coreProperties>
</file>